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8E52" w14:textId="77777777" w:rsidR="005D66AF" w:rsidRPr="00732584" w:rsidRDefault="000B73ED" w:rsidP="005D66AF">
      <w:pPr>
        <w:pStyle w:val="a3"/>
        <w:kinsoku w:val="0"/>
        <w:overflowPunct w:val="0"/>
        <w:spacing w:before="1"/>
        <w:jc w:val="center"/>
        <w:rPr>
          <w:rFonts w:ascii="Arial Narrow" w:eastAsia="Arial Unicode MS" w:hAnsi="Arial Narrow" w:cs="Arial Unicode MS"/>
          <w:b w:val="0"/>
          <w:sz w:val="40"/>
          <w:szCs w:val="40"/>
        </w:rPr>
      </w:pPr>
      <w:r>
        <w:rPr>
          <w:noProof/>
        </w:rPr>
        <w:pict w14:anchorId="09A0F44B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1" type="#_x0000_t202" style="position:absolute;left:0;text-align:left;margin-left:441.85pt;margin-top:-30.6pt;width:56.4pt;height:23.55pt;z-index: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KA7Rv4/AgAAUgQAAA4AAAAA&#10;AAAAAAAAAAAALgIAAGRycy9lMm9Eb2MueG1sUEsBAi0AFAAGAAgAAAAhAEhbJ3LbAAAABwEAAA8A&#10;AAAAAAAAAAAAAAAAmQQAAGRycy9kb3ducmV2LnhtbFBLBQYAAAAABAAEAPMAAAChBQAAAAA=&#10;">
            <v:textbox style="mso-fit-shape-to-text:t">
              <w:txbxContent>
                <w:p w14:paraId="348DAC54" w14:textId="77777777" w:rsidR="00DE049C" w:rsidRDefault="00DE049C">
                  <w:r>
                    <w:rPr>
                      <w:rFonts w:hint="eastAsia"/>
                      <w:b/>
                      <w:bCs/>
                    </w:rPr>
                    <w:t>附件一</w:t>
                  </w:r>
                </w:p>
              </w:txbxContent>
            </v:textbox>
            <w10:wrap type="square"/>
          </v:shape>
        </w:pic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國立政治大學商學院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</w:rPr>
        <w:t>「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明門海外學習獎學金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</w:rPr>
        <w:t>」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申請</w:t>
      </w:r>
      <w:r w:rsidR="00361F50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書</w:t>
      </w:r>
    </w:p>
    <w:p w14:paraId="00DABB21" w14:textId="77777777" w:rsidR="00BC6CA6" w:rsidRPr="0027518A" w:rsidRDefault="00BC6CA6">
      <w:pPr>
        <w:pStyle w:val="a3"/>
        <w:kinsoku w:val="0"/>
        <w:overflowPunct w:val="0"/>
        <w:spacing w:before="157" w:line="218" w:lineRule="auto"/>
        <w:ind w:left="262" w:right="511"/>
        <w:jc w:val="both"/>
        <w:rPr>
          <w:rFonts w:ascii="Arial Narrow" w:eastAsia="標楷體" w:hAnsi="Arial Narrow"/>
          <w:spacing w:val="-8"/>
          <w:sz w:val="24"/>
          <w:szCs w:val="24"/>
        </w:rPr>
      </w:pPr>
      <w:r w:rsidRPr="0027518A">
        <w:rPr>
          <w:rFonts w:ascii="Arial Narrow" w:eastAsia="標楷體" w:hAnsi="Arial Narrow" w:cs="標楷體" w:hint="eastAsia"/>
          <w:spacing w:val="-8"/>
          <w:sz w:val="24"/>
          <w:szCs w:val="24"/>
        </w:rPr>
        <w:t>本表請申請人詳實填寫，慎勿遺漏，以利配合作業，如有需要，申請人可自行以同款紙張加頁說明</w:t>
      </w:r>
      <w:r w:rsidRPr="0027518A">
        <w:rPr>
          <w:rFonts w:ascii="Arial Narrow" w:eastAsia="標楷體" w:hAnsi="Arial Narrow"/>
          <w:spacing w:val="-8"/>
          <w:sz w:val="24"/>
          <w:szCs w:val="24"/>
        </w:rPr>
        <w:t>.</w:t>
      </w:r>
    </w:p>
    <w:p w14:paraId="6249A492" w14:textId="77777777" w:rsidR="00BC6CA6" w:rsidRPr="0027518A" w:rsidRDefault="00BC6CA6">
      <w:pPr>
        <w:pStyle w:val="a3"/>
        <w:kinsoku w:val="0"/>
        <w:overflowPunct w:val="0"/>
        <w:spacing w:before="9"/>
        <w:rPr>
          <w:rFonts w:ascii="Arial Narrow" w:hAnsi="Arial Narrow"/>
          <w:sz w:val="24"/>
          <w:szCs w:val="24"/>
        </w:rPr>
      </w:pPr>
    </w:p>
    <w:p w14:paraId="3E3B6F19" w14:textId="77777777" w:rsidR="00BC6CA6" w:rsidRPr="0027518A" w:rsidRDefault="001044F7" w:rsidP="001044F7">
      <w:pPr>
        <w:pStyle w:val="a3"/>
        <w:kinsoku w:val="0"/>
        <w:overflowPunct w:val="0"/>
        <w:ind w:firstLineChars="100" w:firstLine="240"/>
        <w:jc w:val="both"/>
        <w:rPr>
          <w:rFonts w:ascii="Arial Narrow" w:eastAsia="標楷體" w:hAnsi="Arial Narrow" w:cs="標楷體"/>
          <w:sz w:val="24"/>
          <w:szCs w:val="24"/>
        </w:rPr>
      </w:pPr>
      <w:r w:rsidRPr="001044F7">
        <w:rPr>
          <w:rFonts w:ascii="標楷體" w:eastAsia="標楷體" w:hAnsi="標楷體" w:hint="eastAsia"/>
          <w:sz w:val="24"/>
          <w:szCs w:val="24"/>
        </w:rPr>
        <w:t>一、</w:t>
      </w:r>
      <w:r w:rsidR="00953773" w:rsidRPr="0027518A">
        <w:rPr>
          <w:rFonts w:ascii="Arial Narrow" w:hAnsi="Arial Narrow"/>
          <w:sz w:val="24"/>
          <w:szCs w:val="24"/>
        </w:rPr>
        <w:t xml:space="preserve"> </w:t>
      </w:r>
      <w:r w:rsidR="001A50D9" w:rsidRPr="0027518A">
        <w:rPr>
          <w:rFonts w:ascii="Arial Narrow" w:hAnsi="Arial Narrow"/>
          <w:sz w:val="24"/>
          <w:szCs w:val="24"/>
        </w:rPr>
        <w:t xml:space="preserve"> </w:t>
      </w:r>
      <w:r w:rsidR="0027518A" w:rsidRPr="0027518A">
        <w:rPr>
          <w:rFonts w:ascii="標楷體" w:eastAsia="標楷體" w:hAnsi="標楷體" w:hint="eastAsia"/>
          <w:sz w:val="24"/>
          <w:szCs w:val="24"/>
        </w:rPr>
        <w:t>雙聯學位獎學金</w:t>
      </w:r>
      <w:r w:rsidR="00953773" w:rsidRPr="0027518A">
        <w:rPr>
          <w:rFonts w:ascii="標楷體" w:eastAsia="標楷體" w:hAnsi="標楷體" w:cs="標楷體" w:hint="eastAsia"/>
          <w:spacing w:val="-8"/>
          <w:sz w:val="24"/>
          <w:szCs w:val="24"/>
        </w:rPr>
        <w:t>申請</w:t>
      </w:r>
      <w:r w:rsidR="00953773" w:rsidRPr="0027518A">
        <w:rPr>
          <w:rFonts w:ascii="Arial Narrow" w:eastAsia="標楷體" w:hAnsi="Arial Narrow" w:cs="標楷體" w:hint="eastAsia"/>
          <w:spacing w:val="-8"/>
          <w:sz w:val="24"/>
          <w:szCs w:val="24"/>
        </w:rPr>
        <w:t>書</w:t>
      </w:r>
      <w:r w:rsidR="00943B9C" w:rsidRPr="0027518A">
        <w:rPr>
          <w:rFonts w:ascii="Arial Narrow" w:eastAsia="標楷體" w:hAnsi="Arial Narrow" w:cs="標楷體"/>
          <w:spacing w:val="-8"/>
          <w:sz w:val="24"/>
          <w:szCs w:val="24"/>
        </w:rPr>
        <w:t xml:space="preserve"> </w:t>
      </w:r>
    </w:p>
    <w:p w14:paraId="0921F345" w14:textId="77777777" w:rsidR="00BC6CA6" w:rsidRPr="00732584" w:rsidRDefault="000B73ED">
      <w:pPr>
        <w:pStyle w:val="a3"/>
        <w:kinsoku w:val="0"/>
        <w:overflowPunct w:val="0"/>
        <w:spacing w:before="2"/>
        <w:rPr>
          <w:rFonts w:ascii="Arial Narrow" w:eastAsia="標楷體" w:hAnsi="Arial Narrow" w:cs="標楷體"/>
          <w:sz w:val="13"/>
          <w:szCs w:val="13"/>
        </w:rPr>
      </w:pPr>
      <w:r>
        <w:rPr>
          <w:noProof/>
        </w:rPr>
        <w:pict w14:anchorId="7EC8A50D">
          <v:shape id="_x0000_s2052" type="#_x0000_t202" style="position:absolute;margin-left:78.75pt;margin-top:7.85pt;width:491.5pt;height:542.05pt;z-index:1;mso-wrap-distance-left:0;mso-wrap-distance-right:0;mso-position-horizontal-relative:page" o:allowincell="f" filled="f" strokeweight="1.44pt">
            <v:textbox style="mso-next-textbox:#_x0000_s2052" inset="0,0,0,0">
              <w:txbxContent>
                <w:p w14:paraId="6A02074A" w14:textId="77777777" w:rsidR="009469D0" w:rsidRDefault="009469D0" w:rsidP="00840D93">
                  <w:pPr>
                    <w:pStyle w:val="a3"/>
                    <w:spacing w:line="252" w:lineRule="exact"/>
                    <w:ind w:left="105"/>
                    <w:rPr>
                      <w:rFonts w:ascii="Arial Narrow" w:eastAsia="標楷體" w:hAnsi="Arial Narrow" w:cs="標楷體"/>
                      <w:spacing w:val="-8"/>
                      <w:sz w:val="28"/>
                      <w:szCs w:val="28"/>
                    </w:rPr>
                  </w:pPr>
                </w:p>
                <w:p w14:paraId="6ADE8157" w14:textId="77777777" w:rsidR="00840D93" w:rsidRPr="001A50D9" w:rsidRDefault="00840D93" w:rsidP="00840D93">
                  <w:pPr>
                    <w:pStyle w:val="a3"/>
                    <w:spacing w:line="252" w:lineRule="exact"/>
                    <w:ind w:left="105"/>
                    <w:rPr>
                      <w:rFonts w:ascii="Arial Narrow" w:eastAsia="標楷體" w:hAnsi="Arial Narrow" w:cs="標楷體"/>
                      <w:spacing w:val="-8"/>
                      <w:sz w:val="28"/>
                      <w:szCs w:val="28"/>
                    </w:rPr>
                  </w:pPr>
                  <w:r w:rsidRPr="001A50D9">
                    <w:rPr>
                      <w:rFonts w:ascii="Arial Narrow" w:eastAsia="標楷體" w:hAnsi="Arial Narrow" w:cs="標楷體" w:hint="eastAsia"/>
                      <w:spacing w:val="-8"/>
                      <w:sz w:val="28"/>
                      <w:szCs w:val="28"/>
                    </w:rPr>
                    <w:t>請</w:t>
                  </w:r>
                  <w:r w:rsidR="00943B9C" w:rsidRPr="001A50D9">
                    <w:rPr>
                      <w:rFonts w:ascii="Arial Narrow" w:eastAsia="標楷體" w:hAnsi="Arial Narrow" w:cs="標楷體" w:hint="eastAsia"/>
                      <w:spacing w:val="-8"/>
                      <w:sz w:val="28"/>
                      <w:szCs w:val="28"/>
                      <w:u w:val="single"/>
                      <w:lang w:eastAsia="zh-HK"/>
                    </w:rPr>
                    <w:t>勾</w:t>
                  </w:r>
                  <w:r w:rsidRPr="001A50D9">
                    <w:rPr>
                      <w:rFonts w:ascii="Arial Narrow" w:eastAsia="標楷體" w:hAnsi="Arial Narrow" w:cs="標楷體" w:hint="eastAsia"/>
                      <w:spacing w:val="-8"/>
                      <w:sz w:val="28"/>
                      <w:szCs w:val="28"/>
                      <w:u w:val="single"/>
                    </w:rPr>
                    <w:t>選</w:t>
                  </w:r>
                  <w:r w:rsidRPr="001A50D9">
                    <w:rPr>
                      <w:rFonts w:ascii="Arial Narrow" w:eastAsia="標楷體" w:hAnsi="Arial Narrow" w:cs="標楷體" w:hint="eastAsia"/>
                      <w:spacing w:val="-8"/>
                      <w:sz w:val="28"/>
                      <w:szCs w:val="28"/>
                    </w:rPr>
                    <w:t>以下</w:t>
                  </w:r>
                  <w:r w:rsidR="00943B9C" w:rsidRPr="001A50D9">
                    <w:rPr>
                      <w:rFonts w:ascii="Arial Narrow" w:eastAsia="標楷體" w:hAnsi="Arial Narrow" w:cs="標楷體" w:hint="eastAsia"/>
                      <w:spacing w:val="-8"/>
                      <w:sz w:val="28"/>
                      <w:szCs w:val="28"/>
                      <w:lang w:eastAsia="zh-HK"/>
                    </w:rPr>
                    <w:t>欲申請項目</w:t>
                  </w:r>
                </w:p>
                <w:p w14:paraId="7514D02D" w14:textId="77777777" w:rsidR="00BC6CA6" w:rsidRPr="001A50D9" w:rsidRDefault="00BC6CA6">
                  <w:pPr>
                    <w:pStyle w:val="a3"/>
                    <w:kinsoku w:val="0"/>
                    <w:overflowPunct w:val="0"/>
                    <w:spacing w:before="10"/>
                    <w:rPr>
                      <w:rFonts w:ascii="標楷體" w:eastAsia="標楷體" w:cs="標楷體"/>
                      <w:sz w:val="28"/>
                      <w:szCs w:val="28"/>
                    </w:rPr>
                  </w:pPr>
                </w:p>
                <w:p w14:paraId="3A834C01" w14:textId="77777777" w:rsidR="00BC6CA6" w:rsidRPr="0027518A" w:rsidRDefault="00BC6CA6" w:rsidP="00840D93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</w:rPr>
                    <w:t>大學</w:t>
                  </w:r>
                  <w:r w:rsidR="00931C63"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雙聯學位</w:t>
                  </w:r>
                  <w:r w:rsidRPr="0027518A">
                    <w:rPr>
                      <w:rFonts w:ascii="標楷體" w:eastAsia="標楷體" w:cs="標楷體" w:hint="eastAsia"/>
                      <w:b/>
                      <w:bCs/>
                    </w:rPr>
                    <w:t>獎學金</w:t>
                  </w:r>
                </w:p>
                <w:p w14:paraId="5A078D5E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申請書</w:t>
                  </w:r>
                </w:p>
                <w:p w14:paraId="6EC7222B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在學成績單正本</w:t>
                  </w:r>
                </w:p>
                <w:p w14:paraId="6876AF59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成績排名正本</w:t>
                  </w:r>
                </w:p>
                <w:p w14:paraId="2C31E08B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等合第三條第一項第四款條件之證明文件</w:t>
                  </w:r>
                </w:p>
                <w:p w14:paraId="10800DF7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雙聯計畫錄取通知書</w:t>
                  </w:r>
                  <w:r w:rsidRPr="0027518A">
                    <w:rPr>
                      <w:rFonts w:ascii="標楷體" w:eastAsia="標楷體" w:cs="標楷體"/>
                      <w:b/>
                      <w:bCs/>
                    </w:rPr>
                    <w:t>(</w:t>
                  </w: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正本驗完歸還</w:t>
                  </w:r>
                  <w:r w:rsidRPr="0027518A">
                    <w:rPr>
                      <w:rFonts w:ascii="標楷體" w:eastAsia="標楷體" w:cs="標楷體"/>
                      <w:b/>
                      <w:bCs/>
                      <w:lang w:eastAsia="zh-HK"/>
                    </w:rPr>
                    <w:t>)</w:t>
                  </w:r>
                </w:p>
                <w:p w14:paraId="1BA46B90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進修計畫</w:t>
                  </w:r>
                </w:p>
                <w:p w14:paraId="0DBF3AF3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推薦信</w:t>
                  </w:r>
                  <w:r w:rsidR="00E94FC3" w:rsidRPr="0027518A">
                    <w:rPr>
                      <w:rFonts w:ascii="標楷體" w:eastAsia="標楷體" w:cs="標楷體"/>
                      <w:b/>
                      <w:bCs/>
                    </w:rPr>
                    <w:t>(</w:t>
                  </w:r>
                  <w:r w:rsidR="00E94FC3"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二封</w:t>
                  </w:r>
                  <w:r w:rsidR="00E94FC3" w:rsidRPr="0027518A">
                    <w:rPr>
                      <w:rFonts w:ascii="標楷體" w:eastAsia="標楷體" w:cs="標楷體"/>
                      <w:b/>
                      <w:bCs/>
                    </w:rPr>
                    <w:t>)</w:t>
                  </w:r>
                </w:p>
                <w:p w14:paraId="7C452243" w14:textId="77777777" w:rsidR="00953773" w:rsidRPr="0027518A" w:rsidRDefault="00953773" w:rsidP="00953773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ind w:left="2629" w:firstLine="0"/>
                    <w:rPr>
                      <w:rFonts w:ascii="標楷體" w:eastAsia="標楷體" w:cs="標楷體"/>
                      <w:b/>
                      <w:bCs/>
                    </w:rPr>
                  </w:pPr>
                </w:p>
                <w:p w14:paraId="03406811" w14:textId="77777777" w:rsidR="00BC6CA6" w:rsidRPr="0027518A" w:rsidRDefault="00931C63" w:rsidP="00840D93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6" w:lineRule="exact"/>
                    <w:rPr>
                      <w:rFonts w:ascii="標楷體" w:eastAsia="標楷體" w:cs="標楷體"/>
                      <w:b/>
                      <w:bCs/>
                      <w:spacing w:val="-2"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spacing w:val="-2"/>
                      <w:lang w:eastAsia="zh-HK"/>
                    </w:rPr>
                    <w:t>碩</w:t>
                  </w:r>
                  <w:r w:rsidR="00BC6CA6" w:rsidRPr="0027518A">
                    <w:rPr>
                      <w:rFonts w:ascii="標楷體" w:eastAsia="標楷體" w:cs="標楷體" w:hint="eastAsia"/>
                      <w:b/>
                      <w:bCs/>
                      <w:spacing w:val="-2"/>
                    </w:rPr>
                    <w:t>士</w:t>
                  </w:r>
                  <w:r w:rsidRPr="0027518A">
                    <w:rPr>
                      <w:rFonts w:ascii="標楷體" w:eastAsia="標楷體" w:cs="標楷體" w:hint="eastAsia"/>
                      <w:b/>
                      <w:bCs/>
                      <w:spacing w:val="-2"/>
                      <w:lang w:eastAsia="zh-HK"/>
                    </w:rPr>
                    <w:t>雙聯</w:t>
                  </w:r>
                  <w:r w:rsidR="005D66AF" w:rsidRPr="0027518A">
                    <w:rPr>
                      <w:rFonts w:ascii="標楷體" w:eastAsia="標楷體" w:cs="標楷體" w:hint="eastAsia"/>
                      <w:b/>
                      <w:bCs/>
                      <w:spacing w:val="-2"/>
                      <w:lang w:eastAsia="zh-HK"/>
                    </w:rPr>
                    <w:t>學位</w:t>
                  </w:r>
                  <w:r w:rsidR="00BC6CA6" w:rsidRPr="0027518A">
                    <w:rPr>
                      <w:rFonts w:ascii="標楷體" w:eastAsia="標楷體" w:cs="標楷體" w:hint="eastAsia"/>
                      <w:b/>
                      <w:bCs/>
                      <w:spacing w:val="-2"/>
                    </w:rPr>
                    <w:t>獎學金</w:t>
                  </w:r>
                </w:p>
                <w:p w14:paraId="58E5143D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申請書</w:t>
                  </w:r>
                </w:p>
                <w:p w14:paraId="67464D9D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在學成績單正本</w:t>
                  </w:r>
                </w:p>
                <w:p w14:paraId="0F1C6EA2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等合第三條第一項第四款條件之證明文件</w:t>
                  </w:r>
                </w:p>
                <w:p w14:paraId="50CCF439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雙聯計畫錄取通知書</w:t>
                  </w:r>
                  <w:r w:rsidRPr="0027518A">
                    <w:rPr>
                      <w:rFonts w:ascii="標楷體" w:eastAsia="標楷體" w:cs="標楷體"/>
                      <w:b/>
                      <w:bCs/>
                    </w:rPr>
                    <w:t>(</w:t>
                  </w: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正本驗完歸還</w:t>
                  </w:r>
                  <w:r w:rsidRPr="0027518A">
                    <w:rPr>
                      <w:rFonts w:ascii="標楷體" w:eastAsia="標楷體" w:cs="標楷體"/>
                      <w:b/>
                      <w:bCs/>
                      <w:lang w:eastAsia="zh-HK"/>
                    </w:rPr>
                    <w:t>)</w:t>
                  </w:r>
                </w:p>
                <w:p w14:paraId="61C21176" w14:textId="77777777" w:rsidR="00953773" w:rsidRPr="0027518A" w:rsidRDefault="00953773" w:rsidP="00953773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進修計畫</w:t>
                  </w:r>
                </w:p>
                <w:p w14:paraId="6D24C524" w14:textId="77777777" w:rsidR="00953773" w:rsidRDefault="00953773" w:rsidP="00953773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推薦信</w:t>
                  </w:r>
                  <w:r w:rsidR="00E94FC3" w:rsidRPr="0027518A">
                    <w:rPr>
                      <w:rFonts w:ascii="標楷體" w:eastAsia="標楷體" w:cs="標楷體"/>
                      <w:b/>
                      <w:bCs/>
                    </w:rPr>
                    <w:t>(</w:t>
                  </w:r>
                  <w:r w:rsidR="00E94FC3" w:rsidRPr="0027518A">
                    <w:rPr>
                      <w:rFonts w:ascii="標楷體" w:eastAsia="標楷體" w:cs="標楷體" w:hint="eastAsia"/>
                      <w:b/>
                      <w:bCs/>
                      <w:lang w:eastAsia="zh-HK"/>
                    </w:rPr>
                    <w:t>二封</w:t>
                  </w:r>
                  <w:r w:rsidR="00E94FC3" w:rsidRPr="0027518A">
                    <w:rPr>
                      <w:rFonts w:ascii="標楷體" w:eastAsia="標楷體" w:cs="標楷體"/>
                      <w:b/>
                      <w:bCs/>
                    </w:rPr>
                    <w:t>)</w:t>
                  </w:r>
                </w:p>
                <w:p w14:paraId="36ABD7C9" w14:textId="77777777" w:rsidR="009469D0" w:rsidRDefault="009469D0" w:rsidP="009469D0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</w:p>
                <w:p w14:paraId="79820E76" w14:textId="77777777" w:rsidR="009469D0" w:rsidRDefault="0060205E" w:rsidP="009469D0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  <w:r>
                    <w:rPr>
                      <w:rFonts w:ascii="標楷體" w:eastAsia="標楷體" w:cs="標楷體" w:hint="eastAsia"/>
                      <w:b/>
                      <w:bCs/>
                    </w:rPr>
                    <w:t>已獲本校或本院其他補助者，請列出受補助金額及項目。</w:t>
                  </w:r>
                </w:p>
                <w:p w14:paraId="0D71B9E9" w14:textId="77777777" w:rsidR="0060205E" w:rsidRDefault="0060205E" w:rsidP="009469D0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</w:p>
                <w:p w14:paraId="5EF5C8A1" w14:textId="77777777" w:rsidR="0060205E" w:rsidRDefault="0060205E" w:rsidP="009469D0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</w:p>
                <w:p w14:paraId="161EB00B" w14:textId="77777777" w:rsidR="009469D0" w:rsidRPr="0027518A" w:rsidRDefault="009469D0" w:rsidP="009469D0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rPr>
                      <w:rFonts w:ascii="標楷體" w:eastAsia="標楷體" w:cs="標楷體"/>
                      <w:b/>
                      <w:bCs/>
                    </w:rPr>
                  </w:pPr>
                </w:p>
                <w:p w14:paraId="32544A86" w14:textId="77777777" w:rsidR="000B0F4B" w:rsidRDefault="000B0F4B" w:rsidP="001B764F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289" w:lineRule="exact"/>
                    <w:ind w:left="0" w:firstLine="0"/>
                    <w:rPr>
                      <w:rFonts w:ascii="標楷體" w:eastAsia="標楷體" w:cs="標楷體"/>
                      <w:b/>
                      <w:bCs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38"/>
                    <w:gridCol w:w="2410"/>
                    <w:gridCol w:w="2323"/>
                    <w:gridCol w:w="2701"/>
                  </w:tblGrid>
                  <w:tr w:rsidR="00330825" w:rsidRPr="000B73ED" w14:paraId="7A2E7EB6" w14:textId="77777777" w:rsidTr="00D76D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3"/>
                    </w:trPr>
                    <w:tc>
                      <w:tcPr>
                        <w:tcW w:w="243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6BBB6D1" w14:textId="77777777" w:rsidR="00330825" w:rsidRPr="00E22178" w:rsidRDefault="00330825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E22178"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  <w:tab/>
                        </w:r>
                        <w:r w:rsidRPr="00E22178"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  <w:tab/>
                        </w:r>
                        <w:r w:rsidRPr="00E22178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系所辦公室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A615C59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42095CE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E22178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進修計畫審核教授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411FC0A6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825" w:rsidRPr="000B73ED" w14:paraId="49E676C1" w14:textId="77777777" w:rsidTr="00D76D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3"/>
                    </w:trPr>
                    <w:tc>
                      <w:tcPr>
                        <w:tcW w:w="243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4C00739" w14:textId="77777777" w:rsidR="00330825" w:rsidRPr="00E22178" w:rsidRDefault="00330825" w:rsidP="00330825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330825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指導教授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5E20055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A338290" w14:textId="77777777" w:rsidR="00330825" w:rsidRPr="00E22178" w:rsidRDefault="00330825" w:rsidP="00330825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330825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系所主管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6524A54D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0825" w:rsidRPr="000B73ED" w14:paraId="00359E30" w14:textId="77777777" w:rsidTr="00D76D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6"/>
                    </w:trPr>
                    <w:tc>
                      <w:tcPr>
                        <w:tcW w:w="243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966A6A7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330825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國際事務辦公室承辦人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21414A8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7694F84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330825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國際事務辦公室主任</w:t>
                        </w:r>
                      </w:p>
                    </w:tc>
                    <w:tc>
                      <w:tcPr>
                        <w:tcW w:w="2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5E1C56AA" w14:textId="77777777" w:rsidR="00330825" w:rsidRPr="00E22178" w:rsidRDefault="00330825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025687" w14:textId="77777777" w:rsidR="00732584" w:rsidRPr="00E22178" w:rsidRDefault="00330825">
                  <w:pPr>
                    <w:pStyle w:val="a3"/>
                    <w:kinsoku w:val="0"/>
                    <w:overflowPunct w:val="0"/>
                    <w:spacing w:before="16"/>
                    <w:ind w:left="20"/>
                    <w:rPr>
                      <w:rFonts w:ascii="Book Antiqua" w:hAnsi="Book Antiqua" w:cs="Book Antiqua"/>
                      <w:sz w:val="24"/>
                      <w:szCs w:val="24"/>
                    </w:rPr>
                  </w:pPr>
                  <w:r w:rsidRPr="00E22178">
                    <w:rPr>
                      <w:rFonts w:ascii="Arial Narrow" w:eastAsia="標楷體" w:hAnsi="Arial Narrow" w:cs="標楷體" w:hint="eastAsia"/>
                      <w:spacing w:val="-8"/>
                      <w:sz w:val="24"/>
                      <w:szCs w:val="24"/>
                    </w:rPr>
                    <w:t>商學院院長</w:t>
                  </w:r>
                </w:p>
              </w:txbxContent>
            </v:textbox>
            <w10:wrap type="topAndBottom" anchorx="page"/>
          </v:shape>
        </w:pict>
      </w:r>
    </w:p>
    <w:p w14:paraId="767E41BB" w14:textId="77777777" w:rsidR="00732584" w:rsidRDefault="00732584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4AC8E74" w14:textId="77777777" w:rsidR="00943B9C" w:rsidRDefault="00943B9C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4AE1EB28" w14:textId="77777777" w:rsidR="00330825" w:rsidRDefault="00330825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8073067" w14:textId="77777777" w:rsidR="00330825" w:rsidRPr="00330825" w:rsidRDefault="00330825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26D8B536" w14:textId="77777777" w:rsidR="00732584" w:rsidRPr="00732584" w:rsidRDefault="00732584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2ACB1A1" w14:textId="77777777" w:rsidR="00BC6CA6" w:rsidRDefault="001044F7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</w:rPr>
      </w:pPr>
      <w:r>
        <w:rPr>
          <w:rFonts w:ascii="Arial Narrow" w:eastAsia="標楷體" w:hAnsi="Arial Narrow" w:hint="eastAsia"/>
          <w:b/>
          <w:bCs/>
          <w:spacing w:val="-2"/>
          <w:sz w:val="22"/>
          <w:szCs w:val="22"/>
        </w:rPr>
        <w:t>二、</w:t>
      </w:r>
      <w:r w:rsidR="00953773" w:rsidRPr="00732584">
        <w:rPr>
          <w:rFonts w:ascii="Arial Narrow" w:eastAsia="標楷體" w:hAnsi="Arial Narrow"/>
          <w:b/>
          <w:bCs/>
          <w:spacing w:val="-2"/>
          <w:sz w:val="22"/>
          <w:szCs w:val="22"/>
        </w:rPr>
        <w:t xml:space="preserve"> </w:t>
      </w:r>
      <w:r w:rsidR="00953773" w:rsidRPr="00E22178">
        <w:rPr>
          <w:rFonts w:ascii="Arial Narrow" w:eastAsia="標楷體" w:hAnsi="Arial Narrow"/>
          <w:b/>
          <w:bCs/>
          <w:spacing w:val="-2"/>
        </w:rPr>
        <w:t xml:space="preserve"> </w:t>
      </w:r>
      <w:r w:rsidR="00BC6CA6" w:rsidRPr="00E22178">
        <w:rPr>
          <w:rFonts w:ascii="Arial Narrow" w:eastAsia="標楷體" w:hAnsi="Arial Narrow" w:cs="標楷體" w:hint="eastAsia"/>
          <w:b/>
          <w:bCs/>
          <w:spacing w:val="-2"/>
        </w:rPr>
        <w:t>個人基本資料</w:t>
      </w:r>
    </w:p>
    <w:tbl>
      <w:tblPr>
        <w:tblpPr w:leftFromText="180" w:rightFromText="180" w:vertAnchor="text" w:horzAnchor="margin" w:tblpY="195"/>
        <w:tblW w:w="98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655"/>
        <w:gridCol w:w="1559"/>
        <w:gridCol w:w="283"/>
        <w:gridCol w:w="1701"/>
        <w:gridCol w:w="142"/>
        <w:gridCol w:w="1418"/>
        <w:gridCol w:w="2126"/>
      </w:tblGrid>
      <w:tr w:rsidR="001044F7" w:rsidRPr="00B40016" w14:paraId="0360459A" w14:textId="77777777" w:rsidTr="00D76D0B">
        <w:tc>
          <w:tcPr>
            <w:tcW w:w="2655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627659A" w14:textId="77777777" w:rsidR="001044F7" w:rsidRPr="00B40016" w:rsidRDefault="001044F7" w:rsidP="001044F7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二</w:t>
            </w:r>
          </w:p>
          <w:p w14:paraId="00717EF2" w14:textId="77777777" w:rsidR="001044F7" w:rsidRPr="00B40016" w:rsidRDefault="001044F7" w:rsidP="001044F7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吋</w:t>
            </w:r>
          </w:p>
          <w:p w14:paraId="1D1FADA8" w14:textId="77777777" w:rsidR="001044F7" w:rsidRPr="00B40016" w:rsidRDefault="001044F7" w:rsidP="001044F7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照</w:t>
            </w:r>
          </w:p>
          <w:p w14:paraId="6355D228" w14:textId="77777777" w:rsidR="001044F7" w:rsidRPr="00B40016" w:rsidRDefault="001044F7" w:rsidP="001044F7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片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C42D9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中文姓名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D8028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A6C27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英文姓名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4E53E40A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D76D0B" w:rsidRPr="00B40016" w14:paraId="5DAD4E94" w14:textId="77777777" w:rsidTr="00D76D0B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1F5AE2FD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2C6AB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身份證字號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C8841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0273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出生年月日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AED1A4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D76D0B" w:rsidRPr="00B40016" w14:paraId="7200344A" w14:textId="77777777" w:rsidTr="00D76D0B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5CAC60FA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12F29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系所年級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17A8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40C0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國籍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DBF2D8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1044F7" w:rsidRPr="00B40016" w14:paraId="2CF4D6AF" w14:textId="77777777" w:rsidTr="00D76D0B">
        <w:trPr>
          <w:trHeight w:val="1299"/>
        </w:trPr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E2E356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815CF" w14:textId="77777777" w:rsidR="001044F7" w:rsidRPr="00B40016" w:rsidRDefault="001044F7" w:rsidP="001044F7">
            <w:pPr>
              <w:spacing w:line="360" w:lineRule="auto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戶籍地　　　　縣市　　　　市區鄉鎮　　　　村里　　　鄰</w:t>
            </w:r>
          </w:p>
          <w:p w14:paraId="3DA98F8D" w14:textId="77777777" w:rsidR="001044F7" w:rsidRPr="00B40016" w:rsidRDefault="001044F7" w:rsidP="001044F7">
            <w:pPr>
              <w:spacing w:line="360" w:lineRule="auto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 xml:space="preserve">　　　　　　　路街　　段　　巷　　弄　　　號　　樓　　室</w:t>
            </w:r>
          </w:p>
        </w:tc>
      </w:tr>
      <w:tr w:rsidR="001044F7" w:rsidRPr="00B40016" w14:paraId="160C9EA3" w14:textId="77777777" w:rsidTr="00D76D0B">
        <w:tc>
          <w:tcPr>
            <w:tcW w:w="26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DCD5D5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  <w:p w14:paraId="7E04398C" w14:textId="77777777" w:rsidR="001044F7" w:rsidRPr="00B40016" w:rsidRDefault="001044F7" w:rsidP="001044F7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聯絡方式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20A2A7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通訊地址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  <w:tr w:rsidR="001044F7" w:rsidRPr="00B40016" w14:paraId="3FD65D02" w14:textId="77777777" w:rsidTr="00D76D0B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7D2E8F02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312E9E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電子信箱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  <w:tr w:rsidR="001044F7" w:rsidRPr="00B40016" w14:paraId="08F617AD" w14:textId="77777777" w:rsidTr="00D76D0B"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DBAE813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EC48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住家電話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655A8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0DD27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行動電話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11A2D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1044F7" w:rsidRPr="00B40016" w14:paraId="124F293F" w14:textId="77777777" w:rsidTr="00D76D0B">
        <w:tc>
          <w:tcPr>
            <w:tcW w:w="26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F70DD4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  <w:p w14:paraId="17DA70E2" w14:textId="77777777" w:rsidR="001044F7" w:rsidRPr="00B40016" w:rsidRDefault="001044F7" w:rsidP="001044F7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緊急</w:t>
            </w: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聯絡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95309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35E4D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5AE9A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關係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822E4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D76D0B" w:rsidRPr="00B40016" w14:paraId="56FB0540" w14:textId="77777777" w:rsidTr="00D76D0B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01EE1402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23418" w14:textId="77777777" w:rsidR="001044F7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F03D99">
              <w:rPr>
                <w:rFonts w:ascii="標楷體" w:eastAsia="標楷體" w:hAnsi="Calibri" w:hint="eastAsia"/>
                <w:kern w:val="2"/>
                <w:szCs w:val="22"/>
              </w:rPr>
              <w:t>住家電話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54C60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FA636" w14:textId="77777777" w:rsidR="001044F7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F03D99">
              <w:rPr>
                <w:rFonts w:ascii="標楷體" w:eastAsia="標楷體" w:hAnsi="Calibri" w:hint="eastAsia"/>
                <w:kern w:val="2"/>
                <w:szCs w:val="22"/>
              </w:rPr>
              <w:t>行動電話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384D52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D76D0B" w:rsidRPr="00B40016" w14:paraId="5723D38E" w14:textId="77777777" w:rsidTr="00D76D0B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77054682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06ED666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通訊地址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  <w:tr w:rsidR="001044F7" w:rsidRPr="00B40016" w14:paraId="5F42C3FB" w14:textId="77777777" w:rsidTr="00D76D0B">
        <w:tc>
          <w:tcPr>
            <w:tcW w:w="2655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1477D9E3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4EE9123" w14:textId="77777777" w:rsidR="001044F7" w:rsidRPr="00B40016" w:rsidRDefault="001044F7" w:rsidP="001044F7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電子信箱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</w:tbl>
    <w:p w14:paraId="1F654CFA" w14:textId="77777777" w:rsidR="00F03D99" w:rsidRDefault="00F03D9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</w:rPr>
      </w:pPr>
    </w:p>
    <w:p w14:paraId="0C46CFAA" w14:textId="77777777" w:rsidR="00F03D99" w:rsidRDefault="00596EED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</w:rPr>
      </w:pPr>
      <w:r>
        <w:rPr>
          <w:rFonts w:ascii="Arial Narrow" w:eastAsia="標楷體" w:hAnsi="Arial Narrow" w:cs="標楷體" w:hint="eastAsia"/>
          <w:b/>
          <w:bCs/>
          <w:spacing w:val="-2"/>
        </w:rPr>
        <w:t>三、</w:t>
      </w:r>
      <w:r w:rsidR="00EC10EF" w:rsidRPr="00EC10EF">
        <w:rPr>
          <w:rFonts w:ascii="Arial Narrow" w:eastAsia="標楷體" w:hAnsi="Arial Narrow" w:cs="標楷體" w:hint="eastAsia"/>
          <w:b/>
          <w:bCs/>
          <w:spacing w:val="-2"/>
        </w:rPr>
        <w:t>經濟狀況敍述</w:t>
      </w:r>
      <w:r w:rsidR="00EC10EF" w:rsidRPr="00EC10EF">
        <w:rPr>
          <w:rFonts w:ascii="Arial Narrow" w:eastAsia="標楷體" w:hAnsi="Arial Narrow" w:cs="標楷體"/>
          <w:b/>
          <w:bCs/>
          <w:spacing w:val="-2"/>
        </w:rPr>
        <w:t>(</w:t>
      </w:r>
      <w:r w:rsidR="00EC10EF" w:rsidRPr="00EC10EF">
        <w:rPr>
          <w:rFonts w:ascii="Arial Narrow" w:eastAsia="標楷體" w:hAnsi="Arial Narrow" w:cs="標楷體" w:hint="eastAsia"/>
          <w:b/>
          <w:bCs/>
          <w:spacing w:val="-2"/>
        </w:rPr>
        <w:t>視需要自行延伸</w:t>
      </w:r>
      <w:r w:rsidR="00EC10EF" w:rsidRPr="00EC10EF">
        <w:rPr>
          <w:rFonts w:ascii="Arial Narrow" w:eastAsia="標楷體" w:hAnsi="Arial Narrow" w:cs="標楷體"/>
          <w:b/>
          <w:bCs/>
          <w:spacing w:val="-2"/>
        </w:rPr>
        <w:t>)</w:t>
      </w:r>
      <w:r w:rsidR="00EC10EF" w:rsidRPr="00EC10EF">
        <w:rPr>
          <w:rFonts w:ascii="Arial Narrow" w:eastAsia="標楷體" w:hAnsi="Arial Narrow" w:cs="標楷體"/>
          <w:b/>
          <w:bCs/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C10EF" w:rsidRPr="000B73ED" w14:paraId="7B61A46D" w14:textId="77777777" w:rsidTr="000B73E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9731E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0B73ED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家庭成員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20EE2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EC10EF" w:rsidRPr="000B73ED" w14:paraId="1032A523" w14:textId="77777777" w:rsidTr="000B73E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EDEFDE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0B73ED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家中經濟來源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81036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EC10EF" w:rsidRPr="000B73ED" w14:paraId="3645B689" w14:textId="77777777" w:rsidTr="000B73E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5E811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0B73ED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資格或狀況簡述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47811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F0EFE3E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D3C67BD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7164A7FB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D8D3EB8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6EAC0078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79ADD73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6B2E674E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6E3E1611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EE17865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0AD49C07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19726A26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55EF0B8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EC10EF" w:rsidRPr="000B73ED" w14:paraId="4FA0133B" w14:textId="77777777" w:rsidTr="000B73E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86AA1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0B73ED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證明文件</w:t>
            </w:r>
          </w:p>
          <w:p w14:paraId="459F798E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0B73ED">
              <w:rPr>
                <w:rFonts w:ascii="Arial Narrow" w:eastAsia="標楷體" w:hAnsi="Arial Narrow" w:cs="標楷體"/>
                <w:b/>
                <w:bCs/>
                <w:spacing w:val="-2"/>
              </w:rPr>
              <w:t>(</w:t>
            </w:r>
            <w:r w:rsidRPr="000B73ED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符合資格或狀況簡述之相關證明文件</w:t>
            </w:r>
            <w:r w:rsidRPr="000B73ED">
              <w:rPr>
                <w:rFonts w:ascii="Arial Narrow" w:eastAsia="標楷體" w:hAnsi="Arial Narrow" w:cs="標楷體"/>
                <w:b/>
                <w:bCs/>
                <w:spacing w:val="-2"/>
              </w:rPr>
              <w:t>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718FA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555E0E0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AA0B1BD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41CF7AA0" w14:textId="77777777" w:rsidR="00EC10EF" w:rsidRPr="000B73ED" w:rsidRDefault="00EC10EF" w:rsidP="000B73ED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</w:tbl>
    <w:p w14:paraId="4B0EA6BC" w14:textId="77777777" w:rsidR="00926B0B" w:rsidRPr="00E22178" w:rsidRDefault="00926B0B">
      <w:pPr>
        <w:pStyle w:val="a3"/>
        <w:kinsoku w:val="0"/>
        <w:overflowPunct w:val="0"/>
        <w:spacing w:before="2"/>
        <w:rPr>
          <w:rFonts w:ascii="標楷體" w:eastAsia="標楷體" w:hAnsi="標楷體"/>
          <w:sz w:val="24"/>
          <w:szCs w:val="24"/>
        </w:rPr>
      </w:pPr>
    </w:p>
    <w:p w14:paraId="0C1F4E25" w14:textId="77777777" w:rsidR="00BC6CA6" w:rsidRPr="00E22178" w:rsidRDefault="00EC10EF" w:rsidP="00732584">
      <w:pPr>
        <w:pStyle w:val="a5"/>
        <w:tabs>
          <w:tab w:val="left" w:pos="602"/>
        </w:tabs>
        <w:kinsoku w:val="0"/>
        <w:overflowPunct w:val="0"/>
        <w:ind w:firstLine="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四、</w:t>
      </w:r>
      <w:r w:rsidR="00BC6CA6" w:rsidRPr="00E22178">
        <w:rPr>
          <w:rFonts w:ascii="標楷體" w:eastAsia="標楷體" w:hAnsi="標楷體" w:cs="標楷體" w:hint="eastAsia"/>
          <w:b/>
          <w:bCs/>
          <w:spacing w:val="-1"/>
        </w:rPr>
        <w:t>推薦單位</w:t>
      </w:r>
      <w:r w:rsidR="00BC6CA6" w:rsidRPr="00E22178">
        <w:rPr>
          <w:rFonts w:ascii="標楷體" w:eastAsia="標楷體" w:hAnsi="標楷體" w:cs="標楷體"/>
          <w:b/>
          <w:bCs/>
          <w:spacing w:val="-1"/>
        </w:rPr>
        <w:t xml:space="preserve"> </w:t>
      </w:r>
      <w:r w:rsidR="00BC6CA6" w:rsidRPr="00E22178">
        <w:rPr>
          <w:rFonts w:ascii="標楷體" w:eastAsia="標楷體" w:hAnsi="標楷體"/>
          <w:b/>
          <w:bCs/>
        </w:rPr>
        <w:t>(</w:t>
      </w:r>
      <w:r w:rsidR="00BC6CA6" w:rsidRPr="00E22178">
        <w:rPr>
          <w:rFonts w:ascii="標楷體" w:eastAsia="標楷體" w:hAnsi="標楷體" w:cs="標楷體" w:hint="eastAsia"/>
          <w:b/>
          <w:bCs/>
        </w:rPr>
        <w:t>人</w:t>
      </w:r>
      <w:r w:rsidR="00BC6CA6" w:rsidRPr="00E22178">
        <w:rPr>
          <w:rFonts w:ascii="標楷體" w:eastAsia="標楷體" w:hAnsi="標楷體"/>
          <w:b/>
          <w:bCs/>
          <w:spacing w:val="25"/>
        </w:rPr>
        <w:t xml:space="preserve">) </w:t>
      </w:r>
      <w:r w:rsidR="00BC6CA6" w:rsidRPr="00E22178">
        <w:rPr>
          <w:rFonts w:ascii="標楷體" w:eastAsia="標楷體" w:hAnsi="標楷體" w:cs="標楷體" w:hint="eastAsia"/>
          <w:b/>
          <w:bCs/>
        </w:rPr>
        <w:t>資料</w:t>
      </w:r>
      <w:r w:rsidR="00827BC8" w:rsidRPr="00E22178">
        <w:rPr>
          <w:rFonts w:ascii="標楷體" w:eastAsia="標楷體" w:hAnsi="標楷體" w:cs="標楷體"/>
          <w:b/>
          <w:bCs/>
        </w:rPr>
        <w:t>(</w:t>
      </w:r>
      <w:r w:rsidR="00827BC8" w:rsidRPr="00E22178">
        <w:rPr>
          <w:rFonts w:ascii="標楷體" w:eastAsia="標楷體" w:hAnsi="標楷體" w:cs="標楷體" w:hint="eastAsia"/>
          <w:b/>
          <w:bCs/>
          <w:lang w:eastAsia="zh-HK"/>
        </w:rPr>
        <w:t>含推薦信至多二封</w:t>
      </w:r>
      <w:r w:rsidR="00732584" w:rsidRPr="00E22178">
        <w:rPr>
          <w:rFonts w:ascii="標楷體" w:eastAsia="標楷體" w:hAnsi="標楷體" w:cs="標楷體"/>
          <w:b/>
          <w:bCs/>
        </w:rPr>
        <w:t>,</w:t>
      </w:r>
      <w:r w:rsidR="00732584" w:rsidRPr="00E22178">
        <w:rPr>
          <w:rFonts w:ascii="標楷體" w:eastAsia="標楷體" w:hAnsi="標楷體" w:cs="標楷體" w:hint="eastAsia"/>
          <w:b/>
          <w:bCs/>
          <w:lang w:eastAsia="zh-HK"/>
        </w:rPr>
        <w:t>附加在申請文件之附件</w:t>
      </w:r>
      <w:r w:rsidR="00827BC8" w:rsidRPr="00E22178">
        <w:rPr>
          <w:rFonts w:ascii="標楷體" w:eastAsia="標楷體" w:hAnsi="標楷體" w:cs="標楷體"/>
          <w:b/>
          <w:bCs/>
        </w:rPr>
        <w:t>)</w:t>
      </w:r>
    </w:p>
    <w:p w14:paraId="28059EBC" w14:textId="77777777" w:rsidR="00BC6CA6" w:rsidRPr="00E22178" w:rsidRDefault="00BC6CA6">
      <w:pPr>
        <w:pStyle w:val="a3"/>
        <w:kinsoku w:val="0"/>
        <w:overflowPunct w:val="0"/>
        <w:spacing w:before="6"/>
        <w:rPr>
          <w:rFonts w:ascii="標楷體" w:eastAsia="標楷體" w:hAnsi="標楷體" w:cs="標楷體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1680"/>
        <w:gridCol w:w="5666"/>
      </w:tblGrid>
      <w:tr w:rsidR="00BC6CA6" w:rsidRPr="00E22178" w14:paraId="0AFBA4E5" w14:textId="77777777" w:rsidTr="00946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AA75C19" w14:textId="77777777" w:rsidR="00BC6CA6" w:rsidRPr="00E22178" w:rsidRDefault="00BC6CA6">
            <w:pPr>
              <w:pStyle w:val="TableParagraph"/>
              <w:kinsoku w:val="0"/>
              <w:overflowPunct w:val="0"/>
              <w:spacing w:before="67"/>
              <w:ind w:left="745"/>
              <w:rPr>
                <w:rFonts w:ascii="標楷體" w:eastAsia="標楷體" w:hAnsi="標楷體" w:cs="標楷體"/>
                <w:b/>
                <w:bCs/>
                <w:w w:val="95"/>
              </w:rPr>
            </w:pPr>
            <w:r w:rsidRPr="00E22178">
              <w:rPr>
                <w:rFonts w:ascii="標楷體" w:eastAsia="標楷體" w:hAnsi="標楷體" w:cs="標楷體" w:hint="eastAsia"/>
                <w:b/>
                <w:bCs/>
                <w:w w:val="95"/>
              </w:rPr>
              <w:t>姓名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52811" w14:textId="77777777" w:rsidR="00BC6CA6" w:rsidRPr="00E22178" w:rsidRDefault="00BC6CA6">
            <w:pPr>
              <w:pStyle w:val="TableParagraph"/>
              <w:kinsoku w:val="0"/>
              <w:overflowPunct w:val="0"/>
              <w:spacing w:before="67"/>
              <w:ind w:left="266"/>
              <w:rPr>
                <w:rFonts w:ascii="標楷體" w:eastAsia="標楷體" w:hAnsi="標楷體" w:cs="標楷體"/>
                <w:b/>
                <w:bCs/>
                <w:w w:val="90"/>
              </w:rPr>
            </w:pPr>
            <w:r w:rsidRPr="00E22178">
              <w:rPr>
                <w:rFonts w:ascii="標楷體" w:eastAsia="標楷體" w:hAnsi="標楷體" w:cs="標楷體" w:hint="eastAsia"/>
                <w:b/>
                <w:bCs/>
                <w:w w:val="90"/>
              </w:rPr>
              <w:t>職務</w:t>
            </w:r>
          </w:p>
        </w:tc>
        <w:tc>
          <w:tcPr>
            <w:tcW w:w="566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C5EC6C0" w14:textId="77777777" w:rsidR="00BC6CA6" w:rsidRPr="00E22178" w:rsidRDefault="00BC6CA6">
            <w:pPr>
              <w:pStyle w:val="TableParagraph"/>
              <w:kinsoku w:val="0"/>
              <w:overflowPunct w:val="0"/>
              <w:spacing w:before="67"/>
              <w:ind w:left="585"/>
              <w:rPr>
                <w:rFonts w:ascii="標楷體" w:eastAsia="標楷體" w:hAnsi="標楷體" w:cs="標楷體"/>
                <w:b/>
                <w:bCs/>
                <w:w w:val="90"/>
              </w:rPr>
            </w:pPr>
            <w:r w:rsidRPr="00E22178">
              <w:rPr>
                <w:rFonts w:ascii="標楷體" w:eastAsia="標楷體" w:hAnsi="標楷體" w:cs="標楷體" w:hint="eastAsia"/>
                <w:b/>
                <w:bCs/>
                <w:w w:val="90"/>
              </w:rPr>
              <w:t>電話及電郵地址</w:t>
            </w:r>
          </w:p>
        </w:tc>
      </w:tr>
      <w:tr w:rsidR="00BC6CA6" w:rsidRPr="00E22178" w14:paraId="7D5E4AB2" w14:textId="77777777" w:rsidTr="00946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51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2F1AED8" w14:textId="77777777" w:rsidR="00BC6CA6" w:rsidRPr="00E22178" w:rsidRDefault="00BC6CA6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D8383" w14:textId="77777777" w:rsidR="00BC6CA6" w:rsidRPr="00E22178" w:rsidRDefault="00BC6CA6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5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33B19EC" w14:textId="77777777" w:rsidR="00BC6CA6" w:rsidRPr="00E22178" w:rsidRDefault="00BC6CA6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</w:tc>
      </w:tr>
      <w:tr w:rsidR="00BC6CA6" w:rsidRPr="00E22178" w14:paraId="57915960" w14:textId="77777777" w:rsidTr="00946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51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564984F" w14:textId="77777777" w:rsidR="00BC6CA6" w:rsidRPr="00E22178" w:rsidRDefault="00BC6CA6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F33DC1A" w14:textId="77777777" w:rsidR="00BC6CA6" w:rsidRPr="00E22178" w:rsidRDefault="00BC6CA6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566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38F9D46" w14:textId="77777777" w:rsidR="00BC6CA6" w:rsidRPr="00E22178" w:rsidRDefault="00BC6CA6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</w:tc>
      </w:tr>
    </w:tbl>
    <w:p w14:paraId="7E1E94A2" w14:textId="77777777" w:rsidR="00EC10EF" w:rsidRDefault="00EC10EF" w:rsidP="00EC10EF">
      <w:pPr>
        <w:pStyle w:val="a3"/>
        <w:kinsoku w:val="0"/>
        <w:overflowPunct w:val="0"/>
        <w:spacing w:before="6"/>
        <w:rPr>
          <w:rFonts w:ascii="標楷體" w:eastAsia="標楷體" w:hAnsi="標楷體" w:cs="標楷體"/>
          <w:sz w:val="24"/>
          <w:szCs w:val="24"/>
        </w:rPr>
      </w:pPr>
    </w:p>
    <w:p w14:paraId="7639061B" w14:textId="77777777" w:rsidR="00EC10EF" w:rsidRDefault="00EC10EF" w:rsidP="00EC10EF">
      <w:pPr>
        <w:pStyle w:val="a3"/>
        <w:kinsoku w:val="0"/>
        <w:overflowPunct w:val="0"/>
        <w:spacing w:before="6"/>
        <w:rPr>
          <w:rFonts w:ascii="標楷體" w:eastAsia="標楷體" w:hAnsi="標楷體" w:cs="標楷體"/>
          <w:sz w:val="24"/>
          <w:szCs w:val="24"/>
        </w:rPr>
      </w:pPr>
    </w:p>
    <w:p w14:paraId="04AC325F" w14:textId="77777777" w:rsidR="00BC6CA6" w:rsidRPr="00E22178" w:rsidRDefault="00EC10EF" w:rsidP="00EC10EF">
      <w:pPr>
        <w:pStyle w:val="a3"/>
        <w:kinsoku w:val="0"/>
        <w:overflowPunct w:val="0"/>
        <w:spacing w:before="6"/>
        <w:ind w:firstLineChars="200" w:firstLine="4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五、自傳簡歷</w:t>
      </w: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9"/>
      </w:tblGrid>
      <w:tr w:rsidR="0033317B" w:rsidRPr="00E22178" w14:paraId="1563C1E4" w14:textId="77777777" w:rsidTr="00946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</w:trPr>
        <w:tc>
          <w:tcPr>
            <w:tcW w:w="9929" w:type="dxa"/>
            <w:tcBorders>
              <w:top w:val="single" w:sz="12" w:space="0" w:color="auto"/>
              <w:bottom w:val="single" w:sz="12" w:space="0" w:color="000000"/>
            </w:tcBorders>
          </w:tcPr>
          <w:p w14:paraId="5D152407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F13FF41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D342ADF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255D60B7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A540CB3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5577D5B0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714DB6A6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4D64E5DB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32D2DD99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5E8C04A8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3C9B8536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35523CD6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2EF4BDE0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7E2515EF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6FC770AD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513A8A9E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4DE4AD48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58D893D9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7ACCCDE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B3C1CBF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1C27726D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305D8B6D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FBAA78C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6BA5C43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367224DF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53FD5122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381E6230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0A9A74E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078402FA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6E72E7AB" w14:textId="77777777" w:rsidR="0033317B" w:rsidRPr="00E22178" w:rsidRDefault="0033317B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14:paraId="492E6EF6" w14:textId="77777777" w:rsidR="0033317B" w:rsidRPr="00E22178" w:rsidRDefault="0033317B" w:rsidP="00EC10EF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</w:tc>
      </w:tr>
    </w:tbl>
    <w:p w14:paraId="2F11F83C" w14:textId="77777777" w:rsidR="00BC6CA6" w:rsidRPr="00E22178" w:rsidRDefault="00BC6CA6">
      <w:pPr>
        <w:rPr>
          <w:rFonts w:ascii="標楷體" w:eastAsia="標楷體" w:hAnsi="標楷體" w:cs="標楷體"/>
          <w:b/>
          <w:bCs/>
        </w:rPr>
        <w:sectPr w:rsidR="00BC6CA6" w:rsidRPr="00E22178">
          <w:footerReference w:type="default" r:id="rId8"/>
          <w:pgSz w:w="12250" w:h="15850"/>
          <w:pgMar w:top="820" w:right="600" w:bottom="780" w:left="1460" w:header="0" w:footer="534" w:gutter="0"/>
          <w:cols w:space="720" w:equalWidth="0">
            <w:col w:w="10190"/>
          </w:cols>
          <w:noEndnote/>
        </w:sectPr>
      </w:pPr>
    </w:p>
    <w:p w14:paraId="5F6CD64F" w14:textId="77777777" w:rsidR="00BC6CA6" w:rsidRPr="00E22178" w:rsidRDefault="00EC10EF" w:rsidP="009A52ED">
      <w:pPr>
        <w:pStyle w:val="a5"/>
        <w:tabs>
          <w:tab w:val="left" w:pos="602"/>
        </w:tabs>
        <w:kinsoku w:val="0"/>
        <w:overflowPunct w:val="0"/>
        <w:spacing w:before="42" w:line="264" w:lineRule="auto"/>
        <w:ind w:right="337" w:firstLine="0"/>
        <w:rPr>
          <w:rFonts w:ascii="標楷體" w:eastAsia="標楷體" w:hAnsi="標楷體" w:cs="標楷體"/>
          <w:b/>
          <w:bCs/>
          <w:spacing w:val="-1"/>
        </w:rPr>
      </w:pPr>
      <w:r>
        <w:rPr>
          <w:rFonts w:ascii="標楷體" w:eastAsia="標楷體" w:hAnsi="標楷體" w:cs="標楷體" w:hint="eastAsia"/>
          <w:b/>
          <w:bCs/>
          <w:spacing w:val="-2"/>
        </w:rPr>
        <w:lastRenderedPageBreak/>
        <w:t>六、</w:t>
      </w:r>
      <w:r w:rsidR="00BC6CA6" w:rsidRPr="00E22178">
        <w:rPr>
          <w:rFonts w:ascii="標楷體" w:eastAsia="標楷體" w:hAnsi="標楷體" w:cs="標楷體" w:hint="eastAsia"/>
          <w:b/>
          <w:bCs/>
          <w:spacing w:val="-2"/>
        </w:rPr>
        <w:t>就讀之</w:t>
      </w:r>
      <w:r w:rsidR="00827BC8" w:rsidRPr="00E22178">
        <w:rPr>
          <w:rFonts w:ascii="標楷體" w:eastAsia="標楷體" w:hAnsi="標楷體" w:cs="標楷體" w:hint="eastAsia"/>
          <w:b/>
          <w:bCs/>
          <w:spacing w:val="-2"/>
        </w:rPr>
        <w:t>雙</w:t>
      </w:r>
      <w:r w:rsidR="00827BC8" w:rsidRPr="00E22178">
        <w:rPr>
          <w:rFonts w:ascii="標楷體" w:eastAsia="標楷體" w:hAnsi="標楷體" w:cs="標楷體" w:hint="eastAsia"/>
          <w:b/>
          <w:bCs/>
          <w:lang w:eastAsia="zh-HK"/>
        </w:rPr>
        <w:t>聯</w:t>
      </w:r>
      <w:r w:rsidR="00BC6CA6" w:rsidRPr="00E22178">
        <w:rPr>
          <w:rFonts w:ascii="標楷體" w:eastAsia="標楷體" w:hAnsi="標楷體" w:cs="標楷體" w:hint="eastAsia"/>
          <w:b/>
          <w:bCs/>
          <w:spacing w:val="-1"/>
        </w:rPr>
        <w:t>大學校院系所</w:t>
      </w:r>
      <w:r w:rsidR="00827BC8" w:rsidRPr="00E22178">
        <w:rPr>
          <w:rFonts w:ascii="標楷體" w:eastAsia="標楷體" w:hAnsi="標楷體" w:cs="標楷體" w:hint="eastAsia"/>
          <w:b/>
          <w:bCs/>
          <w:spacing w:val="-1"/>
          <w:lang w:eastAsia="zh-HK"/>
        </w:rPr>
        <w:t>及錄取通知書</w:t>
      </w:r>
    </w:p>
    <w:p w14:paraId="6D667D99" w14:textId="77777777" w:rsidR="00BC6CA6" w:rsidRPr="00E22178" w:rsidRDefault="00BC6CA6">
      <w:pPr>
        <w:pStyle w:val="a3"/>
        <w:kinsoku w:val="0"/>
        <w:overflowPunct w:val="0"/>
        <w:spacing w:before="5"/>
        <w:rPr>
          <w:rFonts w:ascii="標楷體" w:eastAsia="標楷體" w:hAnsi="標楷體" w:cs="標楷體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4"/>
      </w:tblGrid>
      <w:tr w:rsidR="00BC6CA6" w:rsidRPr="00E22178" w14:paraId="1B1C5D54" w14:textId="77777777" w:rsidTr="00966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99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FED3BD0" w14:textId="77777777" w:rsidR="00BC6CA6" w:rsidRPr="00E22178" w:rsidRDefault="00943B9C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  <w:r w:rsidRPr="00E22178">
              <w:rPr>
                <w:rFonts w:ascii="標楷體" w:eastAsia="標楷體" w:hAnsi="標楷體" w:hint="eastAsia"/>
                <w:b/>
                <w:bCs/>
                <w:lang w:eastAsia="zh-HK"/>
              </w:rPr>
              <w:t>雙聯學校之中英文校名</w:t>
            </w:r>
          </w:p>
        </w:tc>
      </w:tr>
      <w:tr w:rsidR="00BC6CA6" w:rsidRPr="00E22178" w14:paraId="1A05609B" w14:textId="77777777" w:rsidTr="00966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99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50CED" w14:textId="77777777" w:rsidR="00BC6CA6" w:rsidRPr="00E22178" w:rsidRDefault="00943B9C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  <w:r w:rsidRPr="00E22178">
              <w:rPr>
                <w:rFonts w:ascii="標楷體" w:eastAsia="標楷體" w:hAnsi="標楷體" w:hint="eastAsia"/>
                <w:b/>
                <w:bCs/>
                <w:lang w:eastAsia="zh-HK"/>
              </w:rPr>
              <w:t>錄取通知書影本</w:t>
            </w:r>
          </w:p>
          <w:p w14:paraId="503D966C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65C07B28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2441AA24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0628DD2E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68B9E6BB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3ED5768A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E316779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685B508A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22DB832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7F000584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3EE0915D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483572BA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457F3086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3B754E2F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E45422F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6208C822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05F2B000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4A5695D7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76BF2887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E82B191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6E2B828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2BF9E04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5C1DBDDE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7C09D33F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FFA23C8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5A3B67ED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340ED8BF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389DF593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EE2C83E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7D28C311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  <w:p w14:paraId="1FD06D7F" w14:textId="77777777" w:rsidR="0033317B" w:rsidRPr="00E22178" w:rsidRDefault="0033317B" w:rsidP="0033317B">
            <w:pPr>
              <w:pStyle w:val="TableParagraph"/>
              <w:kinsoku w:val="0"/>
              <w:overflowPunct w:val="0"/>
              <w:spacing w:before="60"/>
              <w:ind w:left="13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5B57C803" w14:textId="77777777" w:rsidR="00BC6CA6" w:rsidRPr="00E22178" w:rsidRDefault="00BC6CA6">
      <w:pPr>
        <w:rPr>
          <w:rFonts w:ascii="標楷體" w:eastAsia="標楷體" w:hAnsi="標楷體" w:cs="標楷體"/>
          <w:b/>
          <w:bCs/>
        </w:rPr>
        <w:sectPr w:rsidR="00BC6CA6" w:rsidRPr="00E22178">
          <w:pgSz w:w="12250" w:h="15850"/>
          <w:pgMar w:top="1060" w:right="620" w:bottom="780" w:left="1460" w:header="0" w:footer="534" w:gutter="0"/>
          <w:cols w:space="720" w:equalWidth="0">
            <w:col w:w="10170"/>
          </w:cols>
          <w:noEndnote/>
        </w:sectPr>
      </w:pPr>
    </w:p>
    <w:p w14:paraId="51A113A6" w14:textId="77777777" w:rsidR="00BC6CA6" w:rsidRPr="00E22178" w:rsidRDefault="000B73ED" w:rsidP="00EC10EF">
      <w:pPr>
        <w:pStyle w:val="a5"/>
        <w:tabs>
          <w:tab w:val="left" w:pos="642"/>
        </w:tabs>
        <w:kinsoku w:val="0"/>
        <w:overflowPunct w:val="0"/>
        <w:spacing w:before="42"/>
        <w:ind w:leftChars="100" w:left="240" w:firstLineChars="200" w:firstLine="480"/>
        <w:rPr>
          <w:rFonts w:ascii="標楷體" w:eastAsia="標楷體" w:hAnsi="標楷體" w:cs="標楷體"/>
          <w:b/>
          <w:bCs/>
          <w:spacing w:val="-1"/>
        </w:rPr>
      </w:pPr>
      <w:r>
        <w:rPr>
          <w:noProof/>
        </w:rPr>
        <w:lastRenderedPageBreak/>
        <w:pict w14:anchorId="7270F2AF">
          <v:shape id="_x0000_s2053" type="#_x0000_t202" style="position:absolute;left:0;text-align:left;margin-left:17.75pt;margin-top:338.5pt;width:445.9pt;height:32.1pt;z-index:5" strokecolor="white">
            <v:textbox style="mso-next-textbox:#_x0000_s2053">
              <w:txbxContent>
                <w:p w14:paraId="08284C0B" w14:textId="77777777" w:rsidR="00422DA5" w:rsidRPr="00937C46" w:rsidRDefault="001A50D9">
                  <w:r>
                    <w:t>2</w:t>
                  </w:r>
                  <w:r w:rsidR="00BC3592">
                    <w:t>.</w:t>
                  </w:r>
                  <w:r w:rsidR="00BC3592" w:rsidRPr="00937C46">
                    <w:rPr>
                      <w:rFonts w:ascii="Arial Narrow" w:eastAsia="標楷體" w:hAnsi="Arial Narrow" w:cs="標楷體" w:hint="eastAsia"/>
                      <w:b/>
                      <w:bCs/>
                      <w:spacing w:val="-2"/>
                    </w:rPr>
                    <w:t>進修計畫述敍約</w:t>
                  </w:r>
                  <w:r w:rsidR="00BC3592" w:rsidRPr="00937C46">
                    <w:rPr>
                      <w:rFonts w:ascii="Arial Narrow" w:eastAsia="標楷體" w:hAnsi="Arial Narrow" w:cs="標楷體"/>
                      <w:b/>
                      <w:bCs/>
                      <w:spacing w:val="-2"/>
                    </w:rPr>
                    <w:t>200-500</w:t>
                  </w:r>
                  <w:r w:rsidR="00BC3592" w:rsidRPr="00937C46">
                    <w:rPr>
                      <w:rFonts w:ascii="Arial Narrow" w:eastAsia="標楷體" w:hAnsi="Arial Narrow" w:cs="標楷體" w:hint="eastAsia"/>
                      <w:b/>
                      <w:bCs/>
                      <w:spacing w:val="-2"/>
                    </w:rPr>
                    <w:t>字</w:t>
                  </w:r>
                </w:p>
              </w:txbxContent>
            </v:textbox>
          </v:shape>
        </w:pict>
      </w:r>
      <w:r>
        <w:rPr>
          <w:noProof/>
        </w:rPr>
        <w:pict w14:anchorId="721B134A">
          <v:shape id="_x0000_s2054" type="#_x0000_t202" style="position:absolute;left:0;text-align:left;margin-left:14.55pt;margin-top:31.15pt;width:483.3pt;height:299.85pt;z-index:4" stroked="f">
            <v:textbox style="mso-next-textbox:#_x0000_s2054">
              <w:txbxContent>
                <w:p w14:paraId="6CC96EF0" w14:textId="77777777" w:rsidR="00E94FC3" w:rsidRPr="00937C46" w:rsidRDefault="001A50D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94FC3" w:rsidRPr="00E94FC3">
                    <w:rPr>
                      <w:sz w:val="22"/>
                      <w:szCs w:val="22"/>
                    </w:rPr>
                    <w:t>.</w:t>
                  </w:r>
                  <w:r w:rsidR="00136EAB" w:rsidRPr="00937C46">
                    <w:rPr>
                      <w:rFonts w:ascii="Arial Narrow" w:eastAsia="標楷體" w:hAnsi="Arial Narrow" w:cs="標楷體" w:hint="eastAsia"/>
                      <w:b/>
                      <w:bCs/>
                      <w:spacing w:val="-2"/>
                    </w:rPr>
                    <w:t>申請雙聯學校預計</w:t>
                  </w:r>
                  <w:r w:rsidR="00E94FC3" w:rsidRPr="00937C46">
                    <w:rPr>
                      <w:rFonts w:ascii="Arial Narrow" w:eastAsia="標楷體" w:hAnsi="Arial Narrow" w:cs="標楷體" w:hint="eastAsia"/>
                      <w:b/>
                      <w:bCs/>
                      <w:spacing w:val="-2"/>
                    </w:rPr>
                    <w:t>修習之課程學分</w:t>
                  </w:r>
                  <w:r w:rsidR="00DE049C">
                    <w:rPr>
                      <w:rFonts w:ascii="Arial Narrow" w:eastAsia="標楷體" w:hAnsi="Arial Narrow" w:cs="標楷體"/>
                      <w:b/>
                      <w:bCs/>
                      <w:spacing w:val="-2"/>
                    </w:rPr>
                    <w:t>(</w:t>
                  </w:r>
                  <w:r w:rsidR="00DE049C">
                    <w:rPr>
                      <w:rFonts w:ascii="Arial Narrow" w:eastAsia="標楷體" w:hAnsi="Arial Narrow" w:cs="標楷體" w:hint="eastAsia"/>
                      <w:b/>
                      <w:bCs/>
                      <w:spacing w:val="-2"/>
                    </w:rPr>
                    <w:t>上、下學期</w:t>
                  </w:r>
                  <w:r w:rsidR="00DE049C">
                    <w:rPr>
                      <w:rFonts w:ascii="Arial Narrow" w:eastAsia="標楷體" w:hAnsi="Arial Narrow" w:cs="標楷體"/>
                      <w:b/>
                      <w:bCs/>
                      <w:spacing w:val="-2"/>
                    </w:rPr>
                    <w:t>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7"/>
                    <w:gridCol w:w="3141"/>
                    <w:gridCol w:w="708"/>
                    <w:gridCol w:w="709"/>
                    <w:gridCol w:w="1985"/>
                    <w:gridCol w:w="2271"/>
                  </w:tblGrid>
                  <w:tr w:rsidR="000B73ED" w:rsidRPr="000B73ED" w14:paraId="74CAFF88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06B1D112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jc w:val="center"/>
                          <w:rPr>
                            <w:rFonts w:ascii="Arial Narrow" w:eastAsia="標楷體" w:hAnsi="Arial Narrow"/>
                            <w:b/>
                            <w:bCs/>
                            <w:color w:val="000000"/>
                            <w:spacing w:val="-1"/>
                            <w:highlight w:val="lightGray"/>
                          </w:rPr>
                        </w:pPr>
                        <w:r w:rsidRPr="000B73ED">
                          <w:rPr>
                            <w:rFonts w:ascii="標楷體" w:eastAsia="標楷體" w:hAnsi="標楷體" w:hint="eastAsia"/>
                            <w:lang w:eastAsia="zh-HK"/>
                          </w:rPr>
                          <w:t>序號</w:t>
                        </w: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6EAE57F5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  <w:r w:rsidRPr="000B73ED">
                          <w:rPr>
                            <w:rFonts w:ascii="Arial Narrow" w:eastAsia="標楷體" w:hAnsi="Arial Narrow" w:hint="eastAsia"/>
                            <w:b/>
                            <w:bCs/>
                            <w:spacing w:val="-1"/>
                            <w:lang w:eastAsia="zh-HK"/>
                          </w:rPr>
                          <w:t>課程名稱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31714997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lang w:eastAsia="zh-HK"/>
                          </w:rPr>
                        </w:pPr>
                        <w:r w:rsidRPr="000B73ED">
                          <w:rPr>
                            <w:rFonts w:ascii="Arial Narrow" w:eastAsia="標楷體" w:hAnsi="Arial Narrow" w:hint="eastAsia"/>
                            <w:b/>
                            <w:bCs/>
                            <w:spacing w:val="-1"/>
                            <w:lang w:eastAsia="zh-HK"/>
                          </w:rPr>
                          <w:t>學期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6220FBCC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  <w:r w:rsidRPr="000B73ED">
                          <w:rPr>
                            <w:rFonts w:ascii="Arial Narrow" w:eastAsia="標楷體" w:hAnsi="Arial Narrow" w:hint="eastAsia"/>
                            <w:b/>
                            <w:bCs/>
                            <w:spacing w:val="-1"/>
                            <w:lang w:eastAsia="zh-HK"/>
                          </w:rPr>
                          <w:t>學分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2668A810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lang w:eastAsia="zh-HK"/>
                          </w:rPr>
                        </w:pPr>
                        <w:r w:rsidRPr="000B73ED">
                          <w:rPr>
                            <w:rFonts w:ascii="Arial Narrow" w:eastAsia="標楷體" w:hAnsi="Arial Narrow" w:hint="eastAsia"/>
                            <w:b/>
                            <w:bCs/>
                            <w:spacing w:val="-1"/>
                            <w:lang w:eastAsia="zh-HK"/>
                          </w:rPr>
                          <w:t>選課原因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18043752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lang w:eastAsia="zh-HK"/>
                          </w:rPr>
                        </w:pPr>
                        <w:r w:rsidRPr="000B73ED">
                          <w:rPr>
                            <w:rFonts w:ascii="Arial Narrow" w:eastAsia="標楷體" w:hAnsi="Arial Narrow" w:hint="eastAsia"/>
                            <w:b/>
                            <w:bCs/>
                            <w:spacing w:val="-1"/>
                            <w:lang w:eastAsia="zh-HK"/>
                          </w:rPr>
                          <w:t>檢核</w:t>
                        </w:r>
                      </w:p>
                    </w:tc>
                  </w:tr>
                  <w:tr w:rsidR="000B73ED" w:rsidRPr="000B73ED" w14:paraId="508A4F81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2AB9EDD5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39E5CDBC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40127878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1FA45EE6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7FD96615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</w:rPr>
                          <w:t>□</w:t>
                        </w: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  <w:lang w:eastAsia="zh-HK"/>
                          </w:rPr>
                          <w:t>必修</w:t>
                        </w:r>
                        <w:r w:rsidRPr="000B73ED">
                          <w:rPr>
                            <w:rFonts w:ascii="標楷體" w:eastAsia="標楷體" w:hAnsi="標楷體"/>
                            <w:b/>
                            <w:bCs/>
                            <w:spacing w:val="-1"/>
                          </w:rPr>
                          <w:t xml:space="preserve">  </w:t>
                        </w: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</w:rPr>
                          <w:t>□</w:t>
                        </w: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  <w:lang w:eastAsia="zh-HK"/>
                          </w:rPr>
                          <w:t>選修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522E2D3D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shd w:val="pct15" w:color="auto" w:fill="FFFFFF"/>
                          </w:rPr>
                        </w:pP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</w:rPr>
                          <w:t>□</w:t>
                        </w: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  <w:lang w:eastAsia="zh-HK"/>
                          </w:rPr>
                          <w:t>通過</w:t>
                        </w:r>
                        <w:r w:rsidRPr="000B73ED">
                          <w:rPr>
                            <w:rFonts w:ascii="標楷體" w:eastAsia="標楷體" w:hAnsi="標楷體"/>
                            <w:b/>
                            <w:bCs/>
                            <w:spacing w:val="-1"/>
                          </w:rPr>
                          <w:t xml:space="preserve">  </w:t>
                        </w: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</w:rPr>
                          <w:t>□</w:t>
                        </w:r>
                        <w:r w:rsidRPr="000B73ED">
                          <w:rPr>
                            <w:rFonts w:ascii="標楷體" w:eastAsia="標楷體" w:hAnsi="標楷體" w:hint="eastAsia"/>
                            <w:b/>
                            <w:bCs/>
                            <w:spacing w:val="-1"/>
                            <w:lang w:eastAsia="zh-HK"/>
                          </w:rPr>
                          <w:t>未通過</w:t>
                        </w:r>
                      </w:p>
                    </w:tc>
                  </w:tr>
                  <w:tr w:rsidR="000B73ED" w:rsidRPr="000B73ED" w14:paraId="5402C418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6518F99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0A2C7ED0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68099A52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537234CC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5F605D5C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EEA77CE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03017F4D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0929B7A5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2076F02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0DE7353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79F1A29F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45F8A29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6E81C222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2F3B20C7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6B7D64A4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448AE636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1FAE6F20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01E9D95F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0344D494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29BD4B0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747BBC09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0A653107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671695D2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687E8B4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59B290E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326E4497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B4A17B1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025F4441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49E9A43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234D06FB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5D11857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043A7F4D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5332689D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FE43F5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72EB74D1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1BCA1BF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339F04CF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76884746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65232C9B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117330F8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B2A5AD6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33E22546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4DED7527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29B4437E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038E08F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7AFA136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66C6B73F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7070D682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56E8A192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05BCC59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35F45565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797CD7FC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4576C5A6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788948BE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5B8A040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7BC2C85F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358B5494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3D3872E1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399BF5A9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2F2C18A8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49BAAAB7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1934057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32882DF4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7A8DE768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30F38D93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0A8AFF92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117B3C3D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3FC2AC7A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2A5FA6A1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75E2435C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2D57BDB6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1A15C151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4FA5FDDE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2E090564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2B209BB4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1D022215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  <w:tr w:rsidR="000B73ED" w:rsidRPr="000B73ED" w14:paraId="1C738AD8" w14:textId="77777777" w:rsidTr="000B73ED">
                    <w:tc>
                      <w:tcPr>
                        <w:tcW w:w="687" w:type="dxa"/>
                        <w:shd w:val="clear" w:color="auto" w:fill="auto"/>
                      </w:tcPr>
                      <w:p w14:paraId="043F286C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3141" w:type="dxa"/>
                        <w:shd w:val="clear" w:color="auto" w:fill="auto"/>
                      </w:tcPr>
                      <w:p w14:paraId="05FE5E6D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14:paraId="0A792F01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14:paraId="660CDDB4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</w:tcPr>
                      <w:p w14:paraId="16A21FE7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64AEAEC4" w14:textId="77777777" w:rsidR="00DE049C" w:rsidRPr="000B73ED" w:rsidRDefault="00DE049C" w:rsidP="000B73ED">
                        <w:pPr>
                          <w:pStyle w:val="a5"/>
                          <w:tabs>
                            <w:tab w:val="left" w:pos="642"/>
                          </w:tabs>
                          <w:kinsoku w:val="0"/>
                          <w:overflowPunct w:val="0"/>
                          <w:spacing w:before="42"/>
                          <w:ind w:left="0" w:firstLine="0"/>
                          <w:rPr>
                            <w:rFonts w:ascii="Arial Narrow" w:eastAsia="標楷體" w:hAnsi="Arial Narrow"/>
                            <w:b/>
                            <w:bCs/>
                            <w:spacing w:val="-1"/>
                            <w:highlight w:val="lightGray"/>
                          </w:rPr>
                        </w:pPr>
                      </w:p>
                    </w:tc>
                  </w:tr>
                </w:tbl>
                <w:p w14:paraId="17A23AB1" w14:textId="77777777" w:rsidR="00430F0B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 </w:t>
                  </w:r>
                </w:p>
                <w:p w14:paraId="45B250F2" w14:textId="77777777" w:rsidR="00430F0B" w:rsidRDefault="00430F0B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64D83A0A" w14:textId="77777777" w:rsidR="00422DA5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56378193" w14:textId="77777777" w:rsidR="00422DA5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2A72CC7B" w14:textId="77777777" w:rsidR="00422DA5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111B49A0" w14:textId="77777777" w:rsidR="00422DA5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5EE448C7" w14:textId="77777777" w:rsidR="00422DA5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76C8E955" w14:textId="77777777" w:rsidR="00422DA5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14AC696D" w14:textId="77777777" w:rsidR="00422DA5" w:rsidRDefault="00422DA5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355544B4" w14:textId="77777777" w:rsidR="00430F0B" w:rsidRDefault="00430F0B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23397985" w14:textId="77777777" w:rsidR="00430F0B" w:rsidRDefault="00430F0B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6EF7ABC5" w14:textId="77777777" w:rsidR="00430F0B" w:rsidRDefault="00430F0B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2E859735" w14:textId="77777777" w:rsidR="00430F0B" w:rsidRDefault="00430F0B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5606A2CC" w14:textId="77777777" w:rsidR="00430F0B" w:rsidRDefault="00430F0B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14:paraId="57A03E14" w14:textId="77777777" w:rsidR="00430F0B" w:rsidRPr="00136EAB" w:rsidRDefault="00430F0B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BFF77F">
          <v:group id="_x0000_s2055" style="position:absolute;left:0;text-align:left;margin-left:76.65pt;margin-top:22.7pt;width:501.25pt;height:660.15pt;z-index:2;mso-wrap-distance-left:0;mso-wrap-distance-right:0;mso-position-horizontal-relative:page" coordorigin="1533,454" coordsize="10025,7972" o:allowincell="f">
            <v:shape id="_x0000_s2056" style="position:absolute;left:1562;top:483;width:9967;height:20;mso-position-horizontal-relative:page;mso-position-vertical-relative:text" coordsize="9967,20" o:allowincell="f" path="m,hhl9966,e" filled="f" strokeweight="1.44pt">
              <v:path arrowok="t"/>
            </v:shape>
            <v:shape id="_x0000_s2057" style="position:absolute;left:1548;top:468;width:20;height:7943;mso-position-horizontal-relative:page;mso-position-vertical-relative:text" coordsize="20,7943" o:allowincell="f" path="m,hhl,7942e" filled="f" strokeweight=".50797mm">
              <v:path arrowok="t"/>
            </v:shape>
            <v:shape id="_x0000_s2058" style="position:absolute;left:1562;top:8397;width:9967;height:20;mso-position-horizontal-relative:page;mso-position-vertical-relative:text" coordsize="9967,20" o:allowincell="f" path="m,hhl9966,e" filled="f" strokeweight=".50797mm">
              <v:path arrowok="t"/>
            </v:shape>
            <v:shape id="_x0000_s2059" style="position:absolute;left:11544;top:468;width:20;height:7943;mso-position-horizontal-relative:page;mso-position-vertical-relative:text" coordsize="20,7943" o:allowincell="f" path="m,hhl,7942e" filled="f" strokeweight="1.44pt">
              <v:path arrowok="t"/>
            </v:shape>
            <w10:wrap type="topAndBottom" anchorx="page"/>
          </v:group>
        </w:pict>
      </w:r>
      <w:r w:rsidR="00EC10EF">
        <w:rPr>
          <w:rFonts w:ascii="標楷體" w:eastAsia="標楷體" w:hAnsi="標楷體" w:cs="標楷體" w:hint="eastAsia"/>
          <w:b/>
          <w:bCs/>
          <w:spacing w:val="-2"/>
        </w:rPr>
        <w:t>七、</w:t>
      </w:r>
      <w:r w:rsidR="00827BC8" w:rsidRPr="00E22178">
        <w:rPr>
          <w:rFonts w:ascii="標楷體" w:eastAsia="標楷體" w:hAnsi="標楷體" w:cs="標楷體" w:hint="eastAsia"/>
          <w:b/>
          <w:bCs/>
          <w:spacing w:val="-2"/>
        </w:rPr>
        <w:t>進修</w:t>
      </w:r>
      <w:r w:rsidR="00BC6CA6" w:rsidRPr="00E22178">
        <w:rPr>
          <w:rFonts w:ascii="標楷體" w:eastAsia="標楷體" w:hAnsi="標楷體" w:cs="標楷體" w:hint="eastAsia"/>
          <w:b/>
          <w:bCs/>
          <w:spacing w:val="-2"/>
        </w:rPr>
        <w:t>計畫</w:t>
      </w:r>
    </w:p>
    <w:p w14:paraId="2B7BAB1C" w14:textId="77777777" w:rsidR="00E94FC3" w:rsidRPr="00E22178" w:rsidRDefault="00E94FC3" w:rsidP="00E94FC3">
      <w:pPr>
        <w:pStyle w:val="a5"/>
        <w:tabs>
          <w:tab w:val="left" w:pos="642"/>
        </w:tabs>
        <w:kinsoku w:val="0"/>
        <w:overflowPunct w:val="0"/>
        <w:spacing w:before="42"/>
        <w:rPr>
          <w:rFonts w:ascii="標楷體" w:eastAsia="標楷體" w:hAnsi="標楷體" w:cs="標楷體"/>
          <w:b/>
          <w:bCs/>
          <w:spacing w:val="-1"/>
        </w:rPr>
        <w:sectPr w:rsidR="00E94FC3" w:rsidRPr="00E22178">
          <w:pgSz w:w="12250" w:h="15850"/>
          <w:pgMar w:top="1060" w:right="580" w:bottom="780" w:left="1420" w:header="0" w:footer="534" w:gutter="0"/>
          <w:cols w:space="720" w:equalWidth="0">
            <w:col w:w="10250"/>
          </w:cols>
          <w:noEndnote/>
        </w:sectPr>
      </w:pPr>
    </w:p>
    <w:p w14:paraId="426028EA" w14:textId="77777777" w:rsidR="00BC6CA6" w:rsidRPr="00E22178" w:rsidRDefault="00D76D0B" w:rsidP="00D76D0B">
      <w:pPr>
        <w:pStyle w:val="a5"/>
        <w:tabs>
          <w:tab w:val="left" w:pos="462"/>
        </w:tabs>
        <w:kinsoku w:val="0"/>
        <w:overflowPunct w:val="0"/>
        <w:spacing w:before="81"/>
        <w:ind w:left="242" w:firstLineChars="300" w:firstLine="715"/>
        <w:rPr>
          <w:rFonts w:ascii="標楷體" w:eastAsia="標楷體" w:hAnsi="標楷體"/>
          <w:b/>
          <w:bCs/>
          <w:lang w:eastAsia="zh-HK"/>
        </w:rPr>
      </w:pPr>
      <w:r>
        <w:rPr>
          <w:rFonts w:ascii="標楷體" w:eastAsia="標楷體" w:hAnsi="標楷體" w:cs="標楷體" w:hint="eastAsia"/>
          <w:b/>
          <w:bCs/>
          <w:spacing w:val="-2"/>
        </w:rPr>
        <w:lastRenderedPageBreak/>
        <w:t>八、</w:t>
      </w:r>
      <w:r w:rsidR="00153A45" w:rsidRPr="00D76D0B">
        <w:rPr>
          <w:rFonts w:ascii="標楷體" w:eastAsia="標楷體" w:hAnsi="標楷體" w:cs="標楷體" w:hint="eastAsia"/>
          <w:b/>
          <w:bCs/>
          <w:spacing w:val="-2"/>
        </w:rPr>
        <w:t>本人</w:t>
      </w:r>
      <w:r w:rsidR="00153A45" w:rsidRPr="00E22178">
        <w:rPr>
          <w:rFonts w:ascii="標楷體" w:eastAsia="標楷體" w:hAnsi="標楷體" w:cs="標楷體" w:hint="eastAsia"/>
          <w:b/>
          <w:bCs/>
          <w:spacing w:val="-2"/>
        </w:rPr>
        <w:t>以上所述及提供之文件均屬實</w:t>
      </w:r>
      <w:r w:rsidR="00153A45" w:rsidRPr="00E22178">
        <w:rPr>
          <w:rFonts w:ascii="標楷體" w:eastAsia="標楷體" w:hAnsi="標楷體" w:hint="eastAsia"/>
          <w:lang w:eastAsia="zh-HK"/>
        </w:rPr>
        <w:t>。</w:t>
      </w:r>
    </w:p>
    <w:p w14:paraId="7E0E6761" w14:textId="77777777" w:rsidR="00A77508" w:rsidRPr="00E22178" w:rsidRDefault="000B73ED" w:rsidP="00A77508">
      <w:pPr>
        <w:pStyle w:val="a5"/>
        <w:tabs>
          <w:tab w:val="left" w:pos="1142"/>
        </w:tabs>
        <w:kinsoku w:val="0"/>
        <w:overflowPunct w:val="0"/>
        <w:spacing w:before="114" w:line="264" w:lineRule="auto"/>
        <w:ind w:right="624"/>
        <w:jc w:val="both"/>
        <w:rPr>
          <w:rFonts w:ascii="標楷體" w:eastAsia="標楷體" w:hAnsi="標楷體"/>
          <w:b/>
          <w:bCs/>
        </w:rPr>
      </w:pPr>
      <w:r>
        <w:rPr>
          <w:noProof/>
        </w:rPr>
        <w:pict w14:anchorId="46866F1F">
          <v:shape id="_x0000_s2060" type="#_x0000_t202" style="position:absolute;left:0;text-align:left;margin-left:91.4pt;margin-top:7.9pt;width:500.65pt;height:97.35pt;z-index:3;mso-wrap-distance-left:0;mso-wrap-distance-right:0;mso-position-horizontal-relative:page" o:allowincell="f" filled="f" strokeweight="1.44pt">
            <v:textbox style="mso-next-textbox:#_x0000_s2060" inset="0,0,0,0">
              <w:txbxContent>
                <w:p w14:paraId="2ABB7126" w14:textId="77777777" w:rsidR="00BC6CA6" w:rsidRDefault="00A77508">
                  <w:pPr>
                    <w:pStyle w:val="a3"/>
                    <w:kinsoku w:val="0"/>
                    <w:overflowPunct w:val="0"/>
                    <w:spacing w:before="118"/>
                    <w:ind w:left="14"/>
                  </w:pPr>
                  <w:r w:rsidRPr="00361F50">
                    <w:rPr>
                      <w:rFonts w:ascii="Arial Narrow" w:eastAsia="標楷體" w:hAnsi="Arial Narrow" w:cs="標楷體" w:hint="eastAsia"/>
                      <w:spacing w:val="-2"/>
                    </w:rPr>
                    <w:t>申請者簽名</w:t>
                  </w:r>
                </w:p>
                <w:p w14:paraId="73F08C0E" w14:textId="77777777" w:rsidR="00BC6CA6" w:rsidRDefault="00BC6CA6">
                  <w:pPr>
                    <w:pStyle w:val="a3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  <w:p w14:paraId="6E39D956" w14:textId="77777777" w:rsidR="00BC6CA6" w:rsidRDefault="00BC6CA6">
                  <w:pPr>
                    <w:pStyle w:val="a3"/>
                    <w:kinsoku w:val="0"/>
                    <w:overflowPunct w:val="0"/>
                    <w:spacing w:before="9"/>
                    <w:rPr>
                      <w:sz w:val="18"/>
                      <w:szCs w:val="18"/>
                    </w:rPr>
                  </w:pPr>
                </w:p>
                <w:p w14:paraId="3C53B9F2" w14:textId="77777777" w:rsidR="00BC6CA6" w:rsidRPr="000A058E" w:rsidRDefault="00BC6CA6">
                  <w:pPr>
                    <w:pStyle w:val="a3"/>
                    <w:tabs>
                      <w:tab w:val="left" w:pos="6667"/>
                      <w:tab w:val="left" w:pos="7524"/>
                      <w:tab w:val="left" w:pos="8383"/>
                    </w:tabs>
                    <w:kinsoku w:val="0"/>
                    <w:overflowPunct w:val="0"/>
                    <w:spacing w:before="75"/>
                    <w:ind w:left="6072"/>
                    <w:rPr>
                      <w:rFonts w:ascii="標楷體" w:eastAsia="標楷體" w:hAnsi="標楷體"/>
                      <w:b w:val="0"/>
                      <w:w w:val="89"/>
                    </w:rPr>
                  </w:pPr>
                  <w:r w:rsidRPr="000A058E">
                    <w:rPr>
                      <w:rFonts w:ascii="標楷體" w:eastAsia="標楷體" w:hAnsi="標楷體"/>
                      <w:b w:val="0"/>
                      <w:u w:val="single"/>
                    </w:rPr>
                    <w:tab/>
                  </w:r>
                  <w:r w:rsidRPr="000A058E">
                    <w:rPr>
                      <w:rFonts w:ascii="標楷體" w:eastAsia="標楷體" w:hAnsi="標楷體"/>
                      <w:b w:val="0"/>
                      <w:spacing w:val="5"/>
                    </w:rPr>
                    <w:t xml:space="preserve"> </w:t>
                  </w:r>
                  <w:r w:rsidR="000A058E" w:rsidRPr="000A058E">
                    <w:rPr>
                      <w:rFonts w:ascii="標楷體" w:eastAsia="標楷體" w:hAnsi="標楷體" w:hint="eastAsia"/>
                      <w:b w:val="0"/>
                      <w:spacing w:val="5"/>
                      <w:lang w:eastAsia="zh-HK"/>
                    </w:rPr>
                    <w:t>年</w:t>
                  </w:r>
                  <w:r w:rsidRPr="000A058E">
                    <w:rPr>
                      <w:rFonts w:ascii="標楷體" w:eastAsia="標楷體" w:hAnsi="標楷體" w:cs="標楷體"/>
                      <w:b w:val="0"/>
                      <w:spacing w:val="2"/>
                      <w:u w:val="single"/>
                    </w:rPr>
                    <w:tab/>
                  </w:r>
                  <w:r w:rsidR="000A058E" w:rsidRPr="000A058E">
                    <w:rPr>
                      <w:rFonts w:ascii="標楷體" w:eastAsia="標楷體" w:hAnsi="標楷體" w:cs="標楷體" w:hint="eastAsia"/>
                      <w:b w:val="0"/>
                      <w:spacing w:val="2"/>
                      <w:lang w:eastAsia="zh-HK"/>
                    </w:rPr>
                    <w:t>月</w:t>
                  </w:r>
                  <w:r w:rsidRPr="000A058E">
                    <w:rPr>
                      <w:rFonts w:ascii="標楷體" w:eastAsia="標楷體" w:hAnsi="標楷體"/>
                      <w:b w:val="0"/>
                      <w:w w:val="89"/>
                    </w:rPr>
                    <w:t xml:space="preserve"> </w:t>
                  </w:r>
                  <w:r w:rsidRPr="000A058E">
                    <w:rPr>
                      <w:rFonts w:ascii="標楷體" w:eastAsia="標楷體" w:hAnsi="標楷體"/>
                      <w:b w:val="0"/>
                      <w:u w:val="single"/>
                    </w:rPr>
                    <w:tab/>
                  </w:r>
                  <w:r w:rsidR="000A058E" w:rsidRPr="000A058E">
                    <w:rPr>
                      <w:rFonts w:ascii="標楷體" w:eastAsia="標楷體" w:hAnsi="標楷體" w:hint="eastAsia"/>
                      <w:b w:val="0"/>
                      <w:lang w:eastAsia="zh-HK"/>
                    </w:rPr>
                    <w:t>日</w:t>
                  </w:r>
                </w:p>
              </w:txbxContent>
            </v:textbox>
            <w10:wrap type="topAndBottom" anchorx="page"/>
          </v:shape>
        </w:pict>
      </w:r>
    </w:p>
    <w:sectPr w:rsidR="00A77508" w:rsidRPr="00E22178">
      <w:pgSz w:w="12250" w:h="15850"/>
      <w:pgMar w:top="1060" w:right="340" w:bottom="780" w:left="1600" w:header="0" w:footer="534" w:gutter="0"/>
      <w:cols w:space="720" w:equalWidth="0">
        <w:col w:w="10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8952" w14:textId="77777777" w:rsidR="000B73ED" w:rsidRDefault="000B73ED">
      <w:r>
        <w:separator/>
      </w:r>
    </w:p>
  </w:endnote>
  <w:endnote w:type="continuationSeparator" w:id="0">
    <w:p w14:paraId="144CAD3B" w14:textId="77777777" w:rsidR="000B73ED" w:rsidRDefault="000B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7CB" w14:textId="77777777" w:rsidR="00BC6CA6" w:rsidRDefault="000B73ED">
    <w:pPr>
      <w:pStyle w:val="a3"/>
      <w:kinsoku w:val="0"/>
      <w:overflowPunct w:val="0"/>
      <w:spacing w:line="14" w:lineRule="auto"/>
      <w:rPr>
        <w:b w:val="0"/>
        <w:bCs w:val="0"/>
        <w:sz w:val="20"/>
        <w:szCs w:val="20"/>
      </w:rPr>
    </w:pPr>
    <w:r>
      <w:rPr>
        <w:noProof/>
      </w:rPr>
      <w:pict w14:anchorId="24ADA4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15pt;margin-top:751.45pt;width:18.8pt;height:14.05pt;z-index:-1;mso-position-horizontal-relative:page;mso-position-vertical-relative:page" o:allowincell="f" filled="f" stroked="f">
          <v:textbox style="mso-next-textbox:#_x0000_s1025" inset="0,0,0,0">
            <w:txbxContent>
              <w:p w14:paraId="7A1B93EB" w14:textId="77777777" w:rsidR="00BC6CA6" w:rsidRDefault="00BC6CA6">
                <w:pPr>
                  <w:pStyle w:val="a3"/>
                  <w:kinsoku w:val="0"/>
                  <w:overflowPunct w:val="0"/>
                  <w:spacing w:before="16"/>
                  <w:ind w:left="20"/>
                  <w:rPr>
                    <w:rFonts w:ascii="Book Antiqua" w:hAnsi="Book Antiqua" w:cs="Book Antiqua"/>
                    <w:sz w:val="20"/>
                    <w:szCs w:val="20"/>
                  </w:rPr>
                </w:pPr>
                <w:r>
                  <w:rPr>
                    <w:rFonts w:ascii="Book Antiqua" w:hAnsi="Book Antiqua" w:cs="Book Antiqua"/>
                    <w:sz w:val="20"/>
                    <w:szCs w:val="20"/>
                  </w:rPr>
                  <w:t xml:space="preserve">- </w: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begin"/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separate"/>
                </w:r>
                <w:r w:rsidR="0060205E">
                  <w:rPr>
                    <w:rFonts w:ascii="Book Antiqua" w:hAnsi="Book Antiqua" w:cs="Book Antiqua"/>
                    <w:noProof/>
                    <w:sz w:val="20"/>
                    <w:szCs w:val="20"/>
                  </w:rPr>
                  <w:t>6</w: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end"/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t xml:space="preserve"> 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E021" w14:textId="77777777" w:rsidR="000B73ED" w:rsidRDefault="000B73ED">
      <w:r>
        <w:separator/>
      </w:r>
    </w:p>
  </w:footnote>
  <w:footnote w:type="continuationSeparator" w:id="0">
    <w:p w14:paraId="3B2552A8" w14:textId="77777777" w:rsidR="000B73ED" w:rsidRDefault="000B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734" w:hanging="363"/>
      </w:pPr>
      <w:rPr>
        <w:rFonts w:ascii="標楷體" w:eastAsia="標楷體"/>
        <w:b w:val="0"/>
        <w:w w:val="89"/>
        <w:sz w:val="22"/>
      </w:rPr>
    </w:lvl>
    <w:lvl w:ilvl="1">
      <w:numFmt w:val="bullet"/>
      <w:lvlText w:val="•"/>
      <w:lvlJc w:val="left"/>
      <w:pPr>
        <w:ind w:left="1646" w:hanging="363"/>
      </w:pPr>
    </w:lvl>
    <w:lvl w:ilvl="2">
      <w:numFmt w:val="bullet"/>
      <w:lvlText w:val="•"/>
      <w:lvlJc w:val="left"/>
      <w:pPr>
        <w:ind w:left="2552" w:hanging="363"/>
      </w:pPr>
    </w:lvl>
    <w:lvl w:ilvl="3">
      <w:numFmt w:val="bullet"/>
      <w:lvlText w:val="•"/>
      <w:lvlJc w:val="left"/>
      <w:pPr>
        <w:ind w:left="3458" w:hanging="363"/>
      </w:pPr>
    </w:lvl>
    <w:lvl w:ilvl="4">
      <w:numFmt w:val="bullet"/>
      <w:lvlText w:val="•"/>
      <w:lvlJc w:val="left"/>
      <w:pPr>
        <w:ind w:left="4364" w:hanging="363"/>
      </w:pPr>
    </w:lvl>
    <w:lvl w:ilvl="5">
      <w:numFmt w:val="bullet"/>
      <w:lvlText w:val="•"/>
      <w:lvlJc w:val="left"/>
      <w:pPr>
        <w:ind w:left="5270" w:hanging="363"/>
      </w:pPr>
    </w:lvl>
    <w:lvl w:ilvl="6">
      <w:numFmt w:val="bullet"/>
      <w:lvlText w:val="•"/>
      <w:lvlJc w:val="left"/>
      <w:pPr>
        <w:ind w:left="6176" w:hanging="363"/>
      </w:pPr>
    </w:lvl>
    <w:lvl w:ilvl="7">
      <w:numFmt w:val="bullet"/>
      <w:lvlText w:val="•"/>
      <w:lvlJc w:val="left"/>
      <w:pPr>
        <w:ind w:left="7082" w:hanging="363"/>
      </w:pPr>
    </w:lvl>
    <w:lvl w:ilvl="8">
      <w:numFmt w:val="bullet"/>
      <w:lvlText w:val="•"/>
      <w:lvlJc w:val="left"/>
      <w:pPr>
        <w:ind w:left="7988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2" w:hanging="36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□"/>
      <w:lvlJc w:val="left"/>
      <w:pPr>
        <w:ind w:left="1141" w:hanging="360"/>
      </w:pPr>
      <w:rPr>
        <w:rFonts w:ascii="標楷體" w:eastAsia="標楷體"/>
        <w:b w:val="0"/>
        <w:w w:val="89"/>
        <w:sz w:val="22"/>
      </w:rPr>
    </w:lvl>
    <w:lvl w:ilvl="2">
      <w:numFmt w:val="bullet"/>
      <w:lvlText w:val="•"/>
      <w:lvlJc w:val="left"/>
      <w:pPr>
        <w:ind w:left="2120" w:hanging="360"/>
      </w:pPr>
    </w:lvl>
    <w:lvl w:ilvl="3">
      <w:numFmt w:val="bullet"/>
      <w:lvlText w:val="•"/>
      <w:lvlJc w:val="left"/>
      <w:pPr>
        <w:ind w:left="310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061" w:hanging="360"/>
      </w:pPr>
    </w:lvl>
    <w:lvl w:ilvl="6">
      <w:numFmt w:val="bullet"/>
      <w:lvlText w:val="•"/>
      <w:lvlJc w:val="left"/>
      <w:pPr>
        <w:ind w:left="6041" w:hanging="360"/>
      </w:pPr>
    </w:lvl>
    <w:lvl w:ilvl="7">
      <w:numFmt w:val="bullet"/>
      <w:lvlText w:val="•"/>
      <w:lvlJc w:val="left"/>
      <w:pPr>
        <w:ind w:left="7021" w:hanging="360"/>
      </w:pPr>
    </w:lvl>
    <w:lvl w:ilvl="8">
      <w:numFmt w:val="bullet"/>
      <w:lvlText w:val="•"/>
      <w:lvlJc w:val="left"/>
      <w:pPr>
        <w:ind w:left="800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68" w:hanging="319"/>
      </w:pPr>
      <w:rPr>
        <w:rFonts w:ascii="Times New Roman" w:hAnsi="Times New Roman"/>
        <w:b/>
        <w:w w:val="90"/>
        <w:sz w:val="22"/>
      </w:rPr>
    </w:lvl>
    <w:lvl w:ilvl="1">
      <w:numFmt w:val="bullet"/>
      <w:lvlText w:val="•"/>
      <w:lvlJc w:val="left"/>
      <w:pPr>
        <w:ind w:left="1232" w:hanging="319"/>
      </w:pPr>
    </w:lvl>
    <w:lvl w:ilvl="2">
      <w:numFmt w:val="bullet"/>
      <w:lvlText w:val="•"/>
      <w:lvlJc w:val="left"/>
      <w:pPr>
        <w:ind w:left="1905" w:hanging="319"/>
      </w:pPr>
    </w:lvl>
    <w:lvl w:ilvl="3">
      <w:numFmt w:val="bullet"/>
      <w:lvlText w:val="•"/>
      <w:lvlJc w:val="left"/>
      <w:pPr>
        <w:ind w:left="2578" w:hanging="319"/>
      </w:pPr>
    </w:lvl>
    <w:lvl w:ilvl="4">
      <w:numFmt w:val="bullet"/>
      <w:lvlText w:val="•"/>
      <w:lvlJc w:val="left"/>
      <w:pPr>
        <w:ind w:left="3250" w:hanging="319"/>
      </w:pPr>
    </w:lvl>
    <w:lvl w:ilvl="5">
      <w:numFmt w:val="bullet"/>
      <w:lvlText w:val="•"/>
      <w:lvlJc w:val="left"/>
      <w:pPr>
        <w:ind w:left="3923" w:hanging="319"/>
      </w:pPr>
    </w:lvl>
    <w:lvl w:ilvl="6">
      <w:numFmt w:val="bullet"/>
      <w:lvlText w:val="•"/>
      <w:lvlJc w:val="left"/>
      <w:pPr>
        <w:ind w:left="4596" w:hanging="319"/>
      </w:pPr>
    </w:lvl>
    <w:lvl w:ilvl="7">
      <w:numFmt w:val="bullet"/>
      <w:lvlText w:val="•"/>
      <w:lvlJc w:val="left"/>
      <w:pPr>
        <w:ind w:left="5268" w:hanging="319"/>
      </w:pPr>
    </w:lvl>
    <w:lvl w:ilvl="8">
      <w:numFmt w:val="bullet"/>
      <w:lvlText w:val="•"/>
      <w:lvlJc w:val="left"/>
      <w:pPr>
        <w:ind w:left="5941" w:hanging="319"/>
      </w:pPr>
    </w:lvl>
  </w:abstractNum>
  <w:abstractNum w:abstractNumId="3" w15:restartNumberingAfterBreak="0">
    <w:nsid w:val="07CE2220"/>
    <w:multiLevelType w:val="hybridMultilevel"/>
    <w:tmpl w:val="0DF6F164"/>
    <w:lvl w:ilvl="0" w:tplc="B0E24448">
      <w:start w:val="5"/>
      <w:numFmt w:val="decimal"/>
      <w:lvlText w:val="%1."/>
      <w:lvlJc w:val="left"/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4" w15:restartNumberingAfterBreak="0">
    <w:nsid w:val="0BD63103"/>
    <w:multiLevelType w:val="hybridMultilevel"/>
    <w:tmpl w:val="E8A8F8B4"/>
    <w:lvl w:ilvl="0" w:tplc="EA242F8E">
      <w:start w:val="2"/>
      <w:numFmt w:val="decimal"/>
      <w:lvlText w:val="%1."/>
      <w:lvlJc w:val="left"/>
      <w:pPr>
        <w:ind w:left="962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5" w15:restartNumberingAfterBreak="0">
    <w:nsid w:val="111039E3"/>
    <w:multiLevelType w:val="hybridMultilevel"/>
    <w:tmpl w:val="AAE6D856"/>
    <w:lvl w:ilvl="0" w:tplc="EEEA49B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1A76E2"/>
    <w:multiLevelType w:val="hybridMultilevel"/>
    <w:tmpl w:val="5858A4DA"/>
    <w:lvl w:ilvl="0" w:tplc="B0DA4E62">
      <w:start w:val="4"/>
      <w:numFmt w:val="bullet"/>
      <w:lvlText w:val="□"/>
      <w:lvlJc w:val="left"/>
      <w:pPr>
        <w:ind w:left="1094" w:hanging="360"/>
      </w:pPr>
      <w:rPr>
        <w:rFonts w:ascii="新細明體" w:eastAsia="新細明體" w:hAnsi="新細明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6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4" w:hanging="480"/>
      </w:pPr>
      <w:rPr>
        <w:rFonts w:ascii="Wingdings" w:hAnsi="Wingdings" w:hint="default"/>
      </w:rPr>
    </w:lvl>
  </w:abstractNum>
  <w:abstractNum w:abstractNumId="7" w15:restartNumberingAfterBreak="0">
    <w:nsid w:val="33E937E6"/>
    <w:multiLevelType w:val="hybridMultilevel"/>
    <w:tmpl w:val="38B84800"/>
    <w:lvl w:ilvl="0" w:tplc="4C8CFB2A">
      <w:start w:val="1"/>
      <w:numFmt w:val="decimal"/>
      <w:lvlText w:val="%1."/>
      <w:lvlJc w:val="left"/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2DB7DA7"/>
    <w:multiLevelType w:val="hybridMultilevel"/>
    <w:tmpl w:val="5308C3D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9" w15:restartNumberingAfterBreak="0">
    <w:nsid w:val="4744483C"/>
    <w:multiLevelType w:val="hybridMultilevel"/>
    <w:tmpl w:val="5666E308"/>
    <w:lvl w:ilvl="0" w:tplc="0409000F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  <w:rPr>
        <w:rFonts w:cs="Times New Roman"/>
      </w:rPr>
    </w:lvl>
  </w:abstractNum>
  <w:abstractNum w:abstractNumId="10" w15:restartNumberingAfterBreak="0">
    <w:nsid w:val="6ACC58C3"/>
    <w:multiLevelType w:val="hybridMultilevel"/>
    <w:tmpl w:val="57E4333A"/>
    <w:lvl w:ilvl="0" w:tplc="D1821D52">
      <w:start w:val="1"/>
      <w:numFmt w:val="lowerLetter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11" w15:restartNumberingAfterBreak="0">
    <w:nsid w:val="7B4F6656"/>
    <w:multiLevelType w:val="hybridMultilevel"/>
    <w:tmpl w:val="DF6E3E62"/>
    <w:lvl w:ilvl="0" w:tplc="B4E8D57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DE"/>
    <w:rsid w:val="00010A9F"/>
    <w:rsid w:val="00011BFE"/>
    <w:rsid w:val="000129B6"/>
    <w:rsid w:val="00052B03"/>
    <w:rsid w:val="000A058E"/>
    <w:rsid w:val="000B0F4B"/>
    <w:rsid w:val="000B73ED"/>
    <w:rsid w:val="000D2EB8"/>
    <w:rsid w:val="001044F7"/>
    <w:rsid w:val="00136EAB"/>
    <w:rsid w:val="001475C8"/>
    <w:rsid w:val="00153A45"/>
    <w:rsid w:val="001A50D9"/>
    <w:rsid w:val="001B5FB1"/>
    <w:rsid w:val="001B764F"/>
    <w:rsid w:val="002623B1"/>
    <w:rsid w:val="0027518A"/>
    <w:rsid w:val="00330825"/>
    <w:rsid w:val="0033317B"/>
    <w:rsid w:val="00346727"/>
    <w:rsid w:val="00361F50"/>
    <w:rsid w:val="003950BD"/>
    <w:rsid w:val="003B5E1B"/>
    <w:rsid w:val="00422DA5"/>
    <w:rsid w:val="00430F0B"/>
    <w:rsid w:val="0048047A"/>
    <w:rsid w:val="004A0511"/>
    <w:rsid w:val="004A1F58"/>
    <w:rsid w:val="004A3FD6"/>
    <w:rsid w:val="004B53DE"/>
    <w:rsid w:val="00513A1F"/>
    <w:rsid w:val="00596EED"/>
    <w:rsid w:val="005D66AF"/>
    <w:rsid w:val="0060205E"/>
    <w:rsid w:val="00646B02"/>
    <w:rsid w:val="006F7DBA"/>
    <w:rsid w:val="00701D1B"/>
    <w:rsid w:val="00723B3C"/>
    <w:rsid w:val="00732584"/>
    <w:rsid w:val="007A323A"/>
    <w:rsid w:val="00822F64"/>
    <w:rsid w:val="00827BC8"/>
    <w:rsid w:val="00840D93"/>
    <w:rsid w:val="008B6020"/>
    <w:rsid w:val="008C1D33"/>
    <w:rsid w:val="008E1843"/>
    <w:rsid w:val="00917298"/>
    <w:rsid w:val="00926B0B"/>
    <w:rsid w:val="00931C63"/>
    <w:rsid w:val="00937C46"/>
    <w:rsid w:val="00943B9C"/>
    <w:rsid w:val="00945C6B"/>
    <w:rsid w:val="009469D0"/>
    <w:rsid w:val="00953773"/>
    <w:rsid w:val="00966C49"/>
    <w:rsid w:val="009809AE"/>
    <w:rsid w:val="009A52ED"/>
    <w:rsid w:val="009B3146"/>
    <w:rsid w:val="00A14B3B"/>
    <w:rsid w:val="00A52C13"/>
    <w:rsid w:val="00A77508"/>
    <w:rsid w:val="00A819F0"/>
    <w:rsid w:val="00A84967"/>
    <w:rsid w:val="00AE7486"/>
    <w:rsid w:val="00AF344C"/>
    <w:rsid w:val="00B01059"/>
    <w:rsid w:val="00B247DC"/>
    <w:rsid w:val="00B40016"/>
    <w:rsid w:val="00B51CC3"/>
    <w:rsid w:val="00B55B7D"/>
    <w:rsid w:val="00BA6C27"/>
    <w:rsid w:val="00BA6FAB"/>
    <w:rsid w:val="00BC3592"/>
    <w:rsid w:val="00BC6CA6"/>
    <w:rsid w:val="00BF193A"/>
    <w:rsid w:val="00C35903"/>
    <w:rsid w:val="00C37A18"/>
    <w:rsid w:val="00C524BD"/>
    <w:rsid w:val="00C73B63"/>
    <w:rsid w:val="00CC4ECA"/>
    <w:rsid w:val="00D253D3"/>
    <w:rsid w:val="00D76D0B"/>
    <w:rsid w:val="00DB2203"/>
    <w:rsid w:val="00DE049C"/>
    <w:rsid w:val="00DF140C"/>
    <w:rsid w:val="00DF36BE"/>
    <w:rsid w:val="00E22178"/>
    <w:rsid w:val="00E51CC5"/>
    <w:rsid w:val="00E94FC3"/>
    <w:rsid w:val="00EB427E"/>
    <w:rsid w:val="00EC10EF"/>
    <w:rsid w:val="00F03D99"/>
    <w:rsid w:val="00F149CB"/>
    <w:rsid w:val="00F157FF"/>
    <w:rsid w:val="00F43C14"/>
    <w:rsid w:val="00F64092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  <w14:docId w14:val="74DC2834"/>
  <w14:defaultImageDpi w14:val="0"/>
  <w15:docId w15:val="{B360B185-5F2C-4A3E-9D17-94D61AE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22"/>
      <w:szCs w:val="22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ind w:left="6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247D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247D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19F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819F0"/>
    <w:rPr>
      <w:rFonts w:ascii="Calibri Light" w:eastAsia="新細明體" w:hAnsi="Calibri Light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E9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E453-C5C9-4864-8A85-AA193E7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subject/>
  <dc:creator>徐慧雯</dc:creator>
  <cp:keywords/>
  <dc:description/>
  <cp:lastModifiedBy>彥皓 黃</cp:lastModifiedBy>
  <cp:revision>3</cp:revision>
  <cp:lastPrinted>2019-10-07T07:26:00Z</cp:lastPrinted>
  <dcterms:created xsi:type="dcterms:W3CDTF">2022-02-14T07:02:00Z</dcterms:created>
  <dcterms:modified xsi:type="dcterms:W3CDTF">2022-02-14T07:02:00Z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