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3C3E" w14:textId="77777777" w:rsidR="005D66AF" w:rsidRPr="00732584" w:rsidRDefault="006031AB" w:rsidP="005D66AF">
      <w:pPr>
        <w:pStyle w:val="a3"/>
        <w:kinsoku w:val="0"/>
        <w:overflowPunct w:val="0"/>
        <w:spacing w:before="1"/>
        <w:jc w:val="center"/>
        <w:rPr>
          <w:rFonts w:ascii="Arial Narrow" w:eastAsia="Arial Unicode MS" w:hAnsi="Arial Narrow" w:cs="Arial Unicode MS"/>
          <w:b w:val="0"/>
          <w:sz w:val="40"/>
          <w:szCs w:val="40"/>
        </w:rPr>
      </w:pPr>
      <w:r>
        <w:rPr>
          <w:noProof/>
        </w:rPr>
        <w:pict w14:anchorId="5AC5B79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1" type="#_x0000_t202" style="position:absolute;left:0;text-align:left;margin-left:439.2pt;margin-top:-36.6pt;width:59.05pt;height:23.55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>
            <v:textbox style="mso-fit-shape-to-text:t">
              <w:txbxContent>
                <w:p w14:paraId="013BEACA" w14:textId="77777777" w:rsidR="007C1E8C" w:rsidRDefault="007C1E8C">
                  <w:r>
                    <w:rPr>
                      <w:rFonts w:hint="eastAsia"/>
                      <w:b/>
                      <w:bCs/>
                    </w:rPr>
                    <w:t>附件二</w:t>
                  </w:r>
                </w:p>
              </w:txbxContent>
            </v:textbox>
            <w10:wrap type="square"/>
          </v:shape>
        </w:pic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國立政治大學商學院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「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明門海外學習獎學金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」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申請</w:t>
      </w:r>
      <w:r w:rsidR="00361F50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書</w:t>
      </w:r>
    </w:p>
    <w:p w14:paraId="5D65E3A0" w14:textId="77777777" w:rsidR="00BC6CA6" w:rsidRPr="005A7BA0" w:rsidRDefault="00BC6CA6">
      <w:pPr>
        <w:pStyle w:val="a3"/>
        <w:kinsoku w:val="0"/>
        <w:overflowPunct w:val="0"/>
        <w:spacing w:before="157" w:line="218" w:lineRule="auto"/>
        <w:ind w:left="262" w:right="511"/>
        <w:jc w:val="both"/>
        <w:rPr>
          <w:rFonts w:ascii="標楷體" w:eastAsia="標楷體" w:hAnsi="標楷體"/>
          <w:spacing w:val="-8"/>
          <w:sz w:val="24"/>
          <w:szCs w:val="24"/>
        </w:rPr>
      </w:pPr>
      <w:r w:rsidRPr="005A7BA0">
        <w:rPr>
          <w:rFonts w:ascii="標楷體" w:eastAsia="標楷體" w:hAnsi="標楷體" w:cs="標楷體" w:hint="eastAsia"/>
          <w:spacing w:val="-8"/>
          <w:sz w:val="24"/>
          <w:szCs w:val="24"/>
        </w:rPr>
        <w:t>本表請申請人詳實填寫，慎勿遺漏，以利配合作業，如有需要，申請人可自行以同款紙張加頁說明</w:t>
      </w:r>
      <w:r w:rsidRPr="005A7BA0">
        <w:rPr>
          <w:rFonts w:ascii="標楷體" w:eastAsia="標楷體" w:hAnsi="標楷體"/>
          <w:spacing w:val="-8"/>
          <w:sz w:val="24"/>
          <w:szCs w:val="24"/>
        </w:rPr>
        <w:t>.</w:t>
      </w:r>
    </w:p>
    <w:p w14:paraId="28DA4772" w14:textId="77777777" w:rsidR="00BC6CA6" w:rsidRPr="005A7BA0" w:rsidRDefault="00BC6CA6">
      <w:pPr>
        <w:pStyle w:val="a3"/>
        <w:kinsoku w:val="0"/>
        <w:overflowPunct w:val="0"/>
        <w:spacing w:before="9"/>
        <w:rPr>
          <w:rFonts w:ascii="標楷體" w:eastAsia="標楷體" w:hAnsi="標楷體"/>
          <w:sz w:val="24"/>
          <w:szCs w:val="24"/>
        </w:rPr>
      </w:pPr>
    </w:p>
    <w:p w14:paraId="58F39D7B" w14:textId="77777777" w:rsidR="00BC6CA6" w:rsidRPr="005A7BA0" w:rsidRDefault="00F73811" w:rsidP="00F73811">
      <w:pPr>
        <w:pStyle w:val="a3"/>
        <w:kinsoku w:val="0"/>
        <w:overflowPunct w:val="0"/>
        <w:ind w:left="262" w:firstLineChars="250" w:firstLine="60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7BA0" w:rsidRPr="005A7BA0">
        <w:rPr>
          <w:rFonts w:ascii="標楷體" w:eastAsia="標楷體" w:hAnsi="標楷體" w:hint="eastAsia"/>
          <w:sz w:val="24"/>
          <w:szCs w:val="24"/>
        </w:rPr>
        <w:t>英文檢定獎學金</w:t>
      </w:r>
      <w:r w:rsidR="00953773" w:rsidRPr="005A7BA0">
        <w:rPr>
          <w:rFonts w:ascii="標楷體" w:eastAsia="標楷體" w:hAnsi="標楷體" w:cs="標楷體" w:hint="eastAsia"/>
          <w:spacing w:val="-8"/>
          <w:sz w:val="24"/>
          <w:szCs w:val="24"/>
        </w:rPr>
        <w:t>申請書</w:t>
      </w:r>
      <w:r w:rsidR="00943B9C" w:rsidRPr="005A7BA0">
        <w:rPr>
          <w:rFonts w:ascii="標楷體" w:eastAsia="標楷體" w:hAnsi="標楷體" w:cs="標楷體"/>
          <w:spacing w:val="-8"/>
          <w:sz w:val="24"/>
          <w:szCs w:val="24"/>
        </w:rPr>
        <w:t xml:space="preserve"> </w:t>
      </w:r>
    </w:p>
    <w:p w14:paraId="14ED52F3" w14:textId="77777777" w:rsidR="00BC6CA6" w:rsidRPr="00732584" w:rsidRDefault="006031AB">
      <w:pPr>
        <w:pStyle w:val="a3"/>
        <w:kinsoku w:val="0"/>
        <w:overflowPunct w:val="0"/>
        <w:spacing w:before="2"/>
        <w:rPr>
          <w:rFonts w:ascii="Arial Narrow" w:eastAsia="標楷體" w:hAnsi="Arial Narrow" w:cs="標楷體"/>
          <w:sz w:val="13"/>
          <w:szCs w:val="13"/>
        </w:rPr>
      </w:pPr>
      <w:r>
        <w:rPr>
          <w:noProof/>
        </w:rPr>
        <w:pict w14:anchorId="6E201941">
          <v:shape id="_x0000_s2052" type="#_x0000_t202" style="position:absolute;margin-left:78.75pt;margin-top:7.85pt;width:491.5pt;height:298.55pt;z-index:1;mso-wrap-distance-left:0;mso-wrap-distance-right:0;mso-position-horizontal-relative:page" o:allowincell="f" filled="f" strokeweight="1.44pt">
            <v:textbox style="mso-next-textbox:#_x0000_s2052" inset="0,0,0,0">
              <w:txbxContent>
                <w:p w14:paraId="25974DE3" w14:textId="77777777" w:rsidR="00BC6CA6" w:rsidRDefault="005A7BA0" w:rsidP="00F73811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hint="eastAsia"/>
                      <w:b/>
                      <w:bCs/>
                    </w:rPr>
                    <w:t>申請必備文件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：</w:t>
                  </w:r>
                </w:p>
                <w:p w14:paraId="3893D38F" w14:textId="77777777" w:rsidR="001B03B4" w:rsidRPr="005A7BA0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申請書</w:t>
                  </w:r>
                </w:p>
                <w:p w14:paraId="1A27E37A" w14:textId="77777777" w:rsidR="00953773" w:rsidRPr="005A7BA0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符合第三條第一項第四款條件之證明文件</w:t>
                  </w:r>
                </w:p>
                <w:p w14:paraId="074E8096" w14:textId="77777777" w:rsidR="000B0F4B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英文檢定成績單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</w:rPr>
                    <w:t>(</w:t>
                  </w: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繳交影本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</w:rPr>
                    <w:t>,</w:t>
                  </w: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正本驗完歸還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  <w:lang w:eastAsia="zh-HK"/>
                    </w:rPr>
                    <w:t>)</w:t>
                  </w:r>
                </w:p>
                <w:p w14:paraId="69A7B5FC" w14:textId="77777777" w:rsidR="00B16409" w:rsidRDefault="00B16409" w:rsidP="00B16409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 w:cs="標楷體"/>
                      <w:b/>
                      <w:bCs/>
                      <w:lang w:eastAsia="zh-HK"/>
                    </w:rPr>
                  </w:pPr>
                </w:p>
                <w:p w14:paraId="61FD66ED" w14:textId="77777777" w:rsidR="00B16409" w:rsidRPr="00F73811" w:rsidRDefault="00B16409" w:rsidP="00B16409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 w:cs="標楷體"/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9"/>
                    <w:gridCol w:w="6380"/>
                  </w:tblGrid>
                  <w:tr w:rsidR="00DC6380" w:rsidRPr="006031AB" w14:paraId="197222A7" w14:textId="77777777" w:rsidTr="00DC75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1"/>
                    </w:trPr>
                    <w:tc>
                      <w:tcPr>
                        <w:tcW w:w="342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1627EE5" w14:textId="77777777" w:rsidR="00DC6380" w:rsidRPr="005A7BA0" w:rsidRDefault="00F73811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  <w:lang w:eastAsia="zh-HK"/>
                          </w:rPr>
                          <w:t>商學院國際事務辦公室承辦人</w:t>
                        </w:r>
                      </w:p>
                    </w:tc>
                    <w:tc>
                      <w:tcPr>
                        <w:tcW w:w="63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4AAAE724" w14:textId="77777777" w:rsidR="00DC6380" w:rsidRPr="000B0F4B" w:rsidRDefault="00DC6380" w:rsidP="00DC6380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6380" w:rsidRPr="006031AB" w14:paraId="56EE4185" w14:textId="77777777" w:rsidTr="00DC75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2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AA81A96" w14:textId="77777777" w:rsidR="00DC6380" w:rsidRPr="005A7BA0" w:rsidRDefault="00F73811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國際事務辦公室</w:t>
                        </w: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  <w:lang w:eastAsia="zh-HK"/>
                          </w:rPr>
                          <w:t>主任</w:t>
                        </w:r>
                      </w:p>
                    </w:tc>
                    <w:tc>
                      <w:tcPr>
                        <w:tcW w:w="63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2E10D5FE" w14:textId="77777777" w:rsidR="00DC6380" w:rsidRPr="000B0F4B" w:rsidRDefault="00DC6380" w:rsidP="00DC6380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5479C4" w14:textId="77777777" w:rsidR="00732584" w:rsidRDefault="00732584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  <w:p w14:paraId="7CCFFDA3" w14:textId="77777777" w:rsidR="00732584" w:rsidRPr="00F73811" w:rsidRDefault="00F73811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標楷體" w:eastAsia="標楷體" w:hAnsi="標楷體" w:cs="Book Antiqua"/>
                      <w:sz w:val="24"/>
                      <w:szCs w:val="24"/>
                    </w:rPr>
                  </w:pPr>
                  <w:r w:rsidRPr="00F73811">
                    <w:rPr>
                      <w:rFonts w:ascii="標楷體" w:eastAsia="標楷體" w:hAnsi="標楷體" w:cs="Book Antiqua" w:hint="eastAsia"/>
                      <w:sz w:val="24"/>
                      <w:szCs w:val="24"/>
                    </w:rPr>
                    <w:t>商學院院長</w:t>
                  </w:r>
                </w:p>
                <w:p w14:paraId="52424136" w14:textId="77777777" w:rsidR="00732584" w:rsidRDefault="00732584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F93F0E4" w14:textId="77777777" w:rsidR="00732584" w:rsidRDefault="00732584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198D5903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E9C7711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3390C31C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399CD48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E652144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18BA0CF1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348F27DC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2F8E023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0BB87EA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559F6BF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75BD5F4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092BBFF2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E6F5345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3FDA6C49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39790DDA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4153C29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DB1D42C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A258FBF" w14:textId="77777777" w:rsidR="00B16409" w:rsidRDefault="00B16409" w:rsidP="00B16409">
      <w:pPr>
        <w:pStyle w:val="a5"/>
        <w:tabs>
          <w:tab w:val="left" w:pos="622"/>
        </w:tabs>
        <w:kinsoku w:val="0"/>
        <w:overflowPunct w:val="0"/>
        <w:spacing w:before="53"/>
        <w:ind w:left="0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E0884A6" w14:textId="77777777" w:rsidR="00943B9C" w:rsidRDefault="00F73811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  <w:r>
        <w:rPr>
          <w:rFonts w:ascii="Arial Narrow" w:eastAsia="標楷體" w:hAnsi="Arial Narrow" w:cs="標楷體" w:hint="eastAsia"/>
          <w:b/>
          <w:bCs/>
          <w:spacing w:val="-2"/>
          <w:sz w:val="22"/>
          <w:szCs w:val="22"/>
        </w:rPr>
        <w:lastRenderedPageBreak/>
        <w:t>二、個人基本資料</w:t>
      </w:r>
    </w:p>
    <w:tbl>
      <w:tblPr>
        <w:tblpPr w:leftFromText="180" w:rightFromText="180" w:vertAnchor="text" w:horzAnchor="margin" w:tblpY="195"/>
        <w:tblW w:w="9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55"/>
        <w:gridCol w:w="1842"/>
        <w:gridCol w:w="147"/>
        <w:gridCol w:w="1554"/>
        <w:gridCol w:w="142"/>
        <w:gridCol w:w="1418"/>
        <w:gridCol w:w="2126"/>
      </w:tblGrid>
      <w:tr w:rsidR="00F73811" w:rsidRPr="00B40016" w14:paraId="4E67BFCC" w14:textId="77777777" w:rsidTr="007260B4">
        <w:tc>
          <w:tcPr>
            <w:tcW w:w="2655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7D5D495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二</w:t>
            </w:r>
          </w:p>
          <w:p w14:paraId="414930C5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吋</w:t>
            </w:r>
          </w:p>
          <w:p w14:paraId="2FE0CAD6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照</w:t>
            </w:r>
          </w:p>
          <w:p w14:paraId="5DD24257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7F23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中文姓名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36C4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D2918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英文姓名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691E6724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00100D81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7D35C847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13D76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身份證字號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FA079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C1C2C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出生年月日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C1922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28FE3B10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02E2B79A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A4917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系所年級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DD0D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7205A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國籍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0F46F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2C8B7C75" w14:textId="77777777" w:rsidTr="007260B4">
        <w:trPr>
          <w:trHeight w:val="1299"/>
        </w:trPr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2CAE81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F4E9A" w14:textId="77777777" w:rsidR="00F73811" w:rsidRPr="00B40016" w:rsidRDefault="00F73811" w:rsidP="007260B4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戶籍地　　　　縣市　　　　市區鄉鎮　　　　村里　　　鄰</w:t>
            </w:r>
          </w:p>
          <w:p w14:paraId="46E72537" w14:textId="77777777" w:rsidR="00F73811" w:rsidRPr="00B40016" w:rsidRDefault="00F73811" w:rsidP="007260B4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 xml:space="preserve">　　　　　　　路街　　段　　巷　　弄　　　號　　樓　　室</w:t>
            </w:r>
          </w:p>
        </w:tc>
      </w:tr>
      <w:tr w:rsidR="00F73811" w:rsidRPr="00B40016" w14:paraId="0FE0B056" w14:textId="77777777" w:rsidTr="007260B4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32674C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  <w:p w14:paraId="6EB1C3CB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聯絡方式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B1463F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通訊地址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F73811" w:rsidRPr="00B40016" w14:paraId="3DCD1086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39D997BA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9E9528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電子信箱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F73811" w:rsidRPr="00B40016" w14:paraId="187422A9" w14:textId="77777777" w:rsidTr="00F73811"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FFBB38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E4BAE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住家電話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214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AD304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行動電話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E2BD2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26EC888C" w14:textId="77777777" w:rsidTr="00107892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625B2D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英文檢定成績及影本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0A68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英文檢定項目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0CF46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5DBF9A8B" w14:textId="77777777" w:rsidTr="00AB1773">
        <w:tc>
          <w:tcPr>
            <w:tcW w:w="265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B3F2DB6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98A91" w14:textId="77777777" w:rsidR="00F73811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英文檢定成績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D5A249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</w:tbl>
    <w:p w14:paraId="1A98A00A" w14:textId="77777777" w:rsidR="00F73811" w:rsidRDefault="00F73811" w:rsidP="00F73811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</w:p>
    <w:p w14:paraId="6C40556E" w14:textId="77777777" w:rsidR="00F73811" w:rsidRDefault="00F73811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B1A46D5" w14:textId="77777777" w:rsidR="00BC6CA6" w:rsidRPr="00732584" w:rsidRDefault="00BC6CA6">
      <w:pPr>
        <w:rPr>
          <w:rFonts w:ascii="Arial Narrow" w:eastAsia="標楷體" w:hAnsi="Arial Narrow" w:cs="標楷體"/>
          <w:b/>
          <w:bCs/>
          <w:sz w:val="10"/>
          <w:szCs w:val="10"/>
        </w:rPr>
        <w:sectPr w:rsidR="00BC6CA6" w:rsidRPr="00732584">
          <w:footerReference w:type="default" r:id="rId8"/>
          <w:type w:val="continuous"/>
          <w:pgSz w:w="12250" w:h="15850"/>
          <w:pgMar w:top="1020" w:right="680" w:bottom="720" w:left="1440" w:header="720" w:footer="720" w:gutter="0"/>
          <w:cols w:space="720" w:equalWidth="0">
            <w:col w:w="10130"/>
          </w:cols>
          <w:noEndnote/>
        </w:sectPr>
      </w:pPr>
    </w:p>
    <w:p w14:paraId="3A1C4C8B" w14:textId="77777777" w:rsidR="00F73811" w:rsidRDefault="00F73811" w:rsidP="00F73811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  <w:r>
        <w:rPr>
          <w:rFonts w:ascii="Arial Narrow" w:eastAsia="標楷體" w:hAnsi="Arial Narrow" w:cs="標楷體" w:hint="eastAsia"/>
          <w:b/>
          <w:bCs/>
          <w:spacing w:val="-2"/>
        </w:rPr>
        <w:lastRenderedPageBreak/>
        <w:t>三、</w:t>
      </w:r>
      <w:r w:rsidRPr="00EC10EF">
        <w:rPr>
          <w:rFonts w:ascii="Arial Narrow" w:eastAsia="標楷體" w:hAnsi="Arial Narrow" w:cs="標楷體" w:hint="eastAsia"/>
          <w:b/>
          <w:bCs/>
          <w:spacing w:val="-2"/>
        </w:rPr>
        <w:t>經濟狀況敍述</w:t>
      </w:r>
      <w:r w:rsidRPr="00EC10EF">
        <w:rPr>
          <w:rFonts w:ascii="Arial Narrow" w:eastAsia="標楷體" w:hAnsi="Arial Narrow" w:cs="標楷體"/>
          <w:b/>
          <w:bCs/>
          <w:spacing w:val="-2"/>
        </w:rPr>
        <w:t>(</w:t>
      </w:r>
      <w:r w:rsidRPr="00EC10EF">
        <w:rPr>
          <w:rFonts w:ascii="Arial Narrow" w:eastAsia="標楷體" w:hAnsi="Arial Narrow" w:cs="標楷體" w:hint="eastAsia"/>
          <w:b/>
          <w:bCs/>
          <w:spacing w:val="-2"/>
        </w:rPr>
        <w:t>視需要自行延伸</w:t>
      </w:r>
      <w:r w:rsidRPr="00EC10EF">
        <w:rPr>
          <w:rFonts w:ascii="Arial Narrow" w:eastAsia="標楷體" w:hAnsi="Arial Narrow" w:cs="標楷體"/>
          <w:b/>
          <w:bCs/>
          <w:spacing w:val="-2"/>
        </w:rPr>
        <w:t>)</w:t>
      </w:r>
      <w:r w:rsidRPr="00EC10EF">
        <w:rPr>
          <w:rFonts w:ascii="Arial Narrow" w:eastAsia="標楷體" w:hAnsi="Arial Narrow" w:cs="標楷體"/>
          <w:b/>
          <w:bCs/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73811" w:rsidRPr="006031AB" w14:paraId="20EE4A1F" w14:textId="77777777" w:rsidTr="006031A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15160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6031AB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家庭成員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BCAC2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6031AB" w14:paraId="48157FE7" w14:textId="77777777" w:rsidTr="006031A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E5256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6031AB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家中經濟來源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9AD99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6031AB" w14:paraId="1763DAFE" w14:textId="77777777" w:rsidTr="006031A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89908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6031AB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資格或狀況簡述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3B920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591C5C8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45D7C98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2181C57D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0A81FFF7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8455902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77476FE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2A05E33D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EEB6364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750D110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22713592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C20E4F3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44FC1FFC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6031AB" w14:paraId="0E185770" w14:textId="77777777" w:rsidTr="006031A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510F2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6031AB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證明文件</w:t>
            </w:r>
          </w:p>
          <w:p w14:paraId="44F8097A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6031AB">
              <w:rPr>
                <w:rFonts w:ascii="Arial Narrow" w:eastAsia="標楷體" w:hAnsi="Arial Narrow" w:cs="標楷體"/>
                <w:b/>
                <w:bCs/>
                <w:spacing w:val="-2"/>
              </w:rPr>
              <w:t>(</w:t>
            </w:r>
            <w:r w:rsidRPr="006031AB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符合資格或狀況簡述之相關證明文件</w:t>
            </w:r>
            <w:r w:rsidRPr="006031AB">
              <w:rPr>
                <w:rFonts w:ascii="Arial Narrow" w:eastAsia="標楷體" w:hAnsi="Arial Narrow" w:cs="標楷體"/>
                <w:b/>
                <w:bCs/>
                <w:spacing w:val="-2"/>
              </w:rPr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6702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10CCA1D4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1568FD49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77C9A6FE" w14:textId="77777777" w:rsidR="00F73811" w:rsidRPr="006031AB" w:rsidRDefault="00F73811" w:rsidP="006031AB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</w:tbl>
    <w:p w14:paraId="56DF0C39" w14:textId="77777777" w:rsidR="00A77508" w:rsidRDefault="00A77508" w:rsidP="00F73811">
      <w:pPr>
        <w:pStyle w:val="a5"/>
        <w:tabs>
          <w:tab w:val="left" w:pos="602"/>
          <w:tab w:val="left" w:pos="5820"/>
        </w:tabs>
        <w:kinsoku w:val="0"/>
        <w:overflowPunct w:val="0"/>
        <w:ind w:left="242" w:firstLineChars="200" w:firstLine="440"/>
        <w:rPr>
          <w:rFonts w:ascii="Arial Narrow" w:hAnsi="Arial Narrow"/>
          <w:b/>
          <w:bCs/>
          <w:sz w:val="22"/>
          <w:szCs w:val="22"/>
        </w:rPr>
      </w:pPr>
    </w:p>
    <w:p w14:paraId="45E4CAD0" w14:textId="77777777" w:rsidR="00B16409" w:rsidRPr="00E22178" w:rsidRDefault="00B16409" w:rsidP="00B16409">
      <w:pPr>
        <w:pStyle w:val="a5"/>
        <w:tabs>
          <w:tab w:val="left" w:pos="462"/>
        </w:tabs>
        <w:kinsoku w:val="0"/>
        <w:overflowPunct w:val="0"/>
        <w:spacing w:before="81"/>
        <w:ind w:left="242" w:firstLineChars="300" w:firstLine="715"/>
        <w:rPr>
          <w:rFonts w:ascii="標楷體" w:eastAsia="標楷體" w:hAnsi="標楷體"/>
          <w:b/>
          <w:bCs/>
          <w:lang w:eastAsia="zh-HK"/>
        </w:rPr>
      </w:pPr>
      <w:r>
        <w:rPr>
          <w:rFonts w:ascii="標楷體" w:eastAsia="標楷體" w:hAnsi="標楷體" w:cs="標楷體" w:hint="eastAsia"/>
          <w:b/>
          <w:bCs/>
          <w:spacing w:val="-2"/>
        </w:rPr>
        <w:t>四、</w:t>
      </w:r>
      <w:r w:rsidRPr="00D76D0B">
        <w:rPr>
          <w:rFonts w:ascii="標楷體" w:eastAsia="標楷體" w:hAnsi="標楷體" w:cs="標楷體" w:hint="eastAsia"/>
          <w:b/>
          <w:bCs/>
          <w:spacing w:val="-2"/>
        </w:rPr>
        <w:t>本人</w:t>
      </w:r>
      <w:r w:rsidRPr="00E22178">
        <w:rPr>
          <w:rFonts w:ascii="標楷體" w:eastAsia="標楷體" w:hAnsi="標楷體" w:cs="標楷體" w:hint="eastAsia"/>
          <w:b/>
          <w:bCs/>
          <w:spacing w:val="-2"/>
        </w:rPr>
        <w:t>以上所述及提供之文件均屬實</w:t>
      </w:r>
      <w:r w:rsidRPr="00E22178">
        <w:rPr>
          <w:rFonts w:ascii="標楷體" w:eastAsia="標楷體" w:hAnsi="標楷體" w:hint="eastAsia"/>
          <w:lang w:eastAsia="zh-HK"/>
        </w:rPr>
        <w:t>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6409" w:rsidRPr="006031AB" w14:paraId="3D26D64A" w14:textId="77777777" w:rsidTr="006031AB">
        <w:trPr>
          <w:trHeight w:val="11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455AD0" w14:textId="77777777" w:rsidR="00B16409" w:rsidRPr="006031AB" w:rsidRDefault="006A0BF4" w:rsidP="006031AB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031A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申請者簽名</w:t>
            </w:r>
          </w:p>
          <w:p w14:paraId="00B9C1D2" w14:textId="77777777" w:rsidR="006A0BF4" w:rsidRPr="006031AB" w:rsidRDefault="006A0BF4" w:rsidP="006031AB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14:paraId="714D4A43" w14:textId="77777777" w:rsidR="006A0BF4" w:rsidRPr="006031AB" w:rsidRDefault="006A0BF4" w:rsidP="006031AB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031AB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6031AB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6031A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Pr="006031AB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6031A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月</w:t>
            </w:r>
            <w:r w:rsidRPr="006031AB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6031A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15F7B41F" w14:textId="77777777" w:rsidR="00F73811" w:rsidRPr="00B16409" w:rsidRDefault="00F73811" w:rsidP="00F73811">
      <w:pPr>
        <w:pStyle w:val="a5"/>
        <w:tabs>
          <w:tab w:val="left" w:pos="602"/>
          <w:tab w:val="left" w:pos="5820"/>
        </w:tabs>
        <w:kinsoku w:val="0"/>
        <w:overflowPunct w:val="0"/>
        <w:ind w:left="242" w:firstLineChars="200" w:firstLine="440"/>
        <w:rPr>
          <w:rFonts w:ascii="Arial Narrow" w:hAnsi="Arial Narrow"/>
          <w:b/>
          <w:bCs/>
          <w:sz w:val="22"/>
          <w:szCs w:val="22"/>
        </w:rPr>
      </w:pPr>
    </w:p>
    <w:sectPr w:rsidR="00F73811" w:rsidRPr="00B16409">
      <w:pgSz w:w="12250" w:h="15850"/>
      <w:pgMar w:top="1060" w:right="340" w:bottom="780" w:left="1600" w:header="0" w:footer="534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5D45" w14:textId="77777777" w:rsidR="006031AB" w:rsidRDefault="006031AB">
      <w:r>
        <w:separator/>
      </w:r>
    </w:p>
  </w:endnote>
  <w:endnote w:type="continuationSeparator" w:id="0">
    <w:p w14:paraId="38DCCF06" w14:textId="77777777" w:rsidR="006031AB" w:rsidRDefault="006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1DEE" w14:textId="77777777" w:rsidR="00BC6CA6" w:rsidRDefault="006031AB">
    <w:pPr>
      <w:pStyle w:val="a3"/>
      <w:kinsoku w:val="0"/>
      <w:overflowPunct w:val="0"/>
      <w:spacing w:line="14" w:lineRule="auto"/>
      <w:rPr>
        <w:b w:val="0"/>
        <w:bCs w:val="0"/>
        <w:sz w:val="20"/>
        <w:szCs w:val="20"/>
      </w:rPr>
    </w:pPr>
    <w:r>
      <w:rPr>
        <w:noProof/>
      </w:rPr>
      <w:pict w14:anchorId="4F977A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15pt;margin-top:751.45pt;width:18.8pt;height:14.05pt;z-index:-1;mso-position-horizontal-relative:page;mso-position-vertical-relative:page" o:allowincell="f" filled="f" stroked="f">
          <v:textbox style="mso-next-textbox:#_x0000_s1025" inset="0,0,0,0">
            <w:txbxContent>
              <w:p w14:paraId="5DD0DA4E" w14:textId="77777777" w:rsidR="00BC6CA6" w:rsidRDefault="00BC6CA6">
                <w:pPr>
                  <w:pStyle w:val="a3"/>
                  <w:kinsoku w:val="0"/>
                  <w:overflowPunct w:val="0"/>
                  <w:spacing w:before="16"/>
                  <w:ind w:left="20"/>
                  <w:rPr>
                    <w:rFonts w:ascii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- 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begin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separate"/>
                </w:r>
                <w:r w:rsidR="006A0BF4">
                  <w:rPr>
                    <w:rFonts w:ascii="Book Antiqua" w:hAnsi="Book Antiqua" w:cs="Book Antiqua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end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B05D" w14:textId="77777777" w:rsidR="006031AB" w:rsidRDefault="006031AB">
      <w:r>
        <w:separator/>
      </w:r>
    </w:p>
  </w:footnote>
  <w:footnote w:type="continuationSeparator" w:id="0">
    <w:p w14:paraId="6874A8A1" w14:textId="77777777" w:rsidR="006031AB" w:rsidRDefault="0060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734" w:hanging="363"/>
      </w:pPr>
      <w:rPr>
        <w:rFonts w:ascii="標楷體" w:eastAsia="標楷體"/>
        <w:b w:val="0"/>
        <w:w w:val="89"/>
        <w:sz w:val="22"/>
      </w:rPr>
    </w:lvl>
    <w:lvl w:ilvl="1">
      <w:numFmt w:val="bullet"/>
      <w:lvlText w:val="•"/>
      <w:lvlJc w:val="left"/>
      <w:pPr>
        <w:ind w:left="1646" w:hanging="363"/>
      </w:pPr>
    </w:lvl>
    <w:lvl w:ilvl="2">
      <w:numFmt w:val="bullet"/>
      <w:lvlText w:val="•"/>
      <w:lvlJc w:val="left"/>
      <w:pPr>
        <w:ind w:left="2552" w:hanging="363"/>
      </w:pPr>
    </w:lvl>
    <w:lvl w:ilvl="3">
      <w:numFmt w:val="bullet"/>
      <w:lvlText w:val="•"/>
      <w:lvlJc w:val="left"/>
      <w:pPr>
        <w:ind w:left="3458" w:hanging="363"/>
      </w:pPr>
    </w:lvl>
    <w:lvl w:ilvl="4">
      <w:numFmt w:val="bullet"/>
      <w:lvlText w:val="•"/>
      <w:lvlJc w:val="left"/>
      <w:pPr>
        <w:ind w:left="4364" w:hanging="363"/>
      </w:pPr>
    </w:lvl>
    <w:lvl w:ilvl="5">
      <w:numFmt w:val="bullet"/>
      <w:lvlText w:val="•"/>
      <w:lvlJc w:val="left"/>
      <w:pPr>
        <w:ind w:left="5270" w:hanging="363"/>
      </w:pPr>
    </w:lvl>
    <w:lvl w:ilvl="6">
      <w:numFmt w:val="bullet"/>
      <w:lvlText w:val="•"/>
      <w:lvlJc w:val="left"/>
      <w:pPr>
        <w:ind w:left="6176" w:hanging="363"/>
      </w:pPr>
    </w:lvl>
    <w:lvl w:ilvl="7">
      <w:numFmt w:val="bullet"/>
      <w:lvlText w:val="•"/>
      <w:lvlJc w:val="left"/>
      <w:pPr>
        <w:ind w:left="7082" w:hanging="363"/>
      </w:pPr>
    </w:lvl>
    <w:lvl w:ilvl="8">
      <w:numFmt w:val="bullet"/>
      <w:lvlText w:val="•"/>
      <w:lvlJc w:val="left"/>
      <w:pPr>
        <w:ind w:left="7988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2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□"/>
      <w:lvlJc w:val="left"/>
      <w:pPr>
        <w:ind w:left="1141" w:hanging="360"/>
      </w:pPr>
      <w:rPr>
        <w:rFonts w:ascii="標楷體" w:eastAsia="標楷體"/>
        <w:b w:val="0"/>
        <w:w w:val="89"/>
        <w:sz w:val="22"/>
      </w:rPr>
    </w:lvl>
    <w:lvl w:ilvl="2">
      <w:numFmt w:val="bullet"/>
      <w:lvlText w:val="•"/>
      <w:lvlJc w:val="left"/>
      <w:pPr>
        <w:ind w:left="2120" w:hanging="360"/>
      </w:pPr>
    </w:lvl>
    <w:lvl w:ilvl="3">
      <w:numFmt w:val="bullet"/>
      <w:lvlText w:val="•"/>
      <w:lvlJc w:val="left"/>
      <w:pPr>
        <w:ind w:left="31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061" w:hanging="360"/>
      </w:pPr>
    </w:lvl>
    <w:lvl w:ilvl="6">
      <w:numFmt w:val="bullet"/>
      <w:lvlText w:val="•"/>
      <w:lvlJc w:val="left"/>
      <w:pPr>
        <w:ind w:left="6041" w:hanging="360"/>
      </w:pPr>
    </w:lvl>
    <w:lvl w:ilvl="7">
      <w:numFmt w:val="bullet"/>
      <w:lvlText w:val="•"/>
      <w:lvlJc w:val="left"/>
      <w:pPr>
        <w:ind w:left="7021" w:hanging="360"/>
      </w:pPr>
    </w:lvl>
    <w:lvl w:ilvl="8">
      <w:numFmt w:val="bullet"/>
      <w:lvlText w:val="•"/>
      <w:lvlJc w:val="left"/>
      <w:pPr>
        <w:ind w:left="800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68" w:hanging="319"/>
      </w:pPr>
      <w:rPr>
        <w:rFonts w:ascii="Times New Roman" w:hAnsi="Times New Roman"/>
        <w:b/>
        <w:w w:val="90"/>
        <w:sz w:val="22"/>
      </w:rPr>
    </w:lvl>
    <w:lvl w:ilvl="1">
      <w:numFmt w:val="bullet"/>
      <w:lvlText w:val="•"/>
      <w:lvlJc w:val="left"/>
      <w:pPr>
        <w:ind w:left="1232" w:hanging="319"/>
      </w:pPr>
    </w:lvl>
    <w:lvl w:ilvl="2">
      <w:numFmt w:val="bullet"/>
      <w:lvlText w:val="•"/>
      <w:lvlJc w:val="left"/>
      <w:pPr>
        <w:ind w:left="1905" w:hanging="319"/>
      </w:pPr>
    </w:lvl>
    <w:lvl w:ilvl="3">
      <w:numFmt w:val="bullet"/>
      <w:lvlText w:val="•"/>
      <w:lvlJc w:val="left"/>
      <w:pPr>
        <w:ind w:left="2578" w:hanging="319"/>
      </w:pPr>
    </w:lvl>
    <w:lvl w:ilvl="4">
      <w:numFmt w:val="bullet"/>
      <w:lvlText w:val="•"/>
      <w:lvlJc w:val="left"/>
      <w:pPr>
        <w:ind w:left="3250" w:hanging="319"/>
      </w:pPr>
    </w:lvl>
    <w:lvl w:ilvl="5">
      <w:numFmt w:val="bullet"/>
      <w:lvlText w:val="•"/>
      <w:lvlJc w:val="left"/>
      <w:pPr>
        <w:ind w:left="3923" w:hanging="319"/>
      </w:pPr>
    </w:lvl>
    <w:lvl w:ilvl="6">
      <w:numFmt w:val="bullet"/>
      <w:lvlText w:val="•"/>
      <w:lvlJc w:val="left"/>
      <w:pPr>
        <w:ind w:left="4596" w:hanging="319"/>
      </w:pPr>
    </w:lvl>
    <w:lvl w:ilvl="7">
      <w:numFmt w:val="bullet"/>
      <w:lvlText w:val="•"/>
      <w:lvlJc w:val="left"/>
      <w:pPr>
        <w:ind w:left="5268" w:hanging="319"/>
      </w:pPr>
    </w:lvl>
    <w:lvl w:ilvl="8">
      <w:numFmt w:val="bullet"/>
      <w:lvlText w:val="•"/>
      <w:lvlJc w:val="left"/>
      <w:pPr>
        <w:ind w:left="5941" w:hanging="319"/>
      </w:pPr>
    </w:lvl>
  </w:abstractNum>
  <w:abstractNum w:abstractNumId="3" w15:restartNumberingAfterBreak="0">
    <w:nsid w:val="07CE2220"/>
    <w:multiLevelType w:val="hybridMultilevel"/>
    <w:tmpl w:val="0DF6F164"/>
    <w:lvl w:ilvl="0" w:tplc="B0E24448">
      <w:start w:val="5"/>
      <w:numFmt w:val="decimal"/>
      <w:lvlText w:val="%1."/>
      <w:lvlJc w:val="left"/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4" w15:restartNumberingAfterBreak="0">
    <w:nsid w:val="0BD63103"/>
    <w:multiLevelType w:val="hybridMultilevel"/>
    <w:tmpl w:val="E8A8F8B4"/>
    <w:lvl w:ilvl="0" w:tplc="EA242F8E">
      <w:start w:val="2"/>
      <w:numFmt w:val="decimal"/>
      <w:lvlText w:val="%1."/>
      <w:lvlJc w:val="left"/>
      <w:pPr>
        <w:ind w:left="96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5" w15:restartNumberingAfterBreak="0">
    <w:nsid w:val="111039E3"/>
    <w:multiLevelType w:val="hybridMultilevel"/>
    <w:tmpl w:val="AAE6D856"/>
    <w:lvl w:ilvl="0" w:tplc="EEEA49B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1A76E2"/>
    <w:multiLevelType w:val="hybridMultilevel"/>
    <w:tmpl w:val="5858A4DA"/>
    <w:lvl w:ilvl="0" w:tplc="B0DA4E62">
      <w:start w:val="4"/>
      <w:numFmt w:val="bullet"/>
      <w:lvlText w:val="□"/>
      <w:lvlJc w:val="left"/>
      <w:pPr>
        <w:ind w:left="644" w:hanging="360"/>
      </w:pPr>
      <w:rPr>
        <w:rFonts w:ascii="新細明體" w:eastAsia="新細明體" w:hAnsi="新細明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3E937E6"/>
    <w:multiLevelType w:val="hybridMultilevel"/>
    <w:tmpl w:val="38B84800"/>
    <w:lvl w:ilvl="0" w:tplc="4C8CFB2A">
      <w:start w:val="1"/>
      <w:numFmt w:val="decimal"/>
      <w:lvlText w:val="%1."/>
      <w:lvlJc w:val="left"/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DB7DA7"/>
    <w:multiLevelType w:val="hybridMultilevel"/>
    <w:tmpl w:val="57E4333A"/>
    <w:lvl w:ilvl="0" w:tplc="D1821D5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9" w15:restartNumberingAfterBreak="0">
    <w:nsid w:val="4744483C"/>
    <w:multiLevelType w:val="hybridMultilevel"/>
    <w:tmpl w:val="57E4333A"/>
    <w:lvl w:ilvl="0" w:tplc="D1821D5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0" w15:restartNumberingAfterBreak="0">
    <w:nsid w:val="6ACC58C3"/>
    <w:multiLevelType w:val="hybridMultilevel"/>
    <w:tmpl w:val="D6FE5ED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1" w15:restartNumberingAfterBreak="0">
    <w:nsid w:val="7B4F6656"/>
    <w:multiLevelType w:val="hybridMultilevel"/>
    <w:tmpl w:val="DF6E3E62"/>
    <w:lvl w:ilvl="0" w:tplc="B4E8D5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DE"/>
    <w:rsid w:val="00010A9F"/>
    <w:rsid w:val="00011BFE"/>
    <w:rsid w:val="000A058E"/>
    <w:rsid w:val="000B0F4B"/>
    <w:rsid w:val="000D2EB8"/>
    <w:rsid w:val="001044F7"/>
    <w:rsid w:val="00107892"/>
    <w:rsid w:val="00121DB8"/>
    <w:rsid w:val="00136EAB"/>
    <w:rsid w:val="0014654B"/>
    <w:rsid w:val="001475C8"/>
    <w:rsid w:val="00153A45"/>
    <w:rsid w:val="001A50D9"/>
    <w:rsid w:val="001B03B4"/>
    <w:rsid w:val="001E5D7D"/>
    <w:rsid w:val="002623B1"/>
    <w:rsid w:val="002A7769"/>
    <w:rsid w:val="0033317B"/>
    <w:rsid w:val="00361F50"/>
    <w:rsid w:val="003B5E1B"/>
    <w:rsid w:val="00422DA5"/>
    <w:rsid w:val="00430F0B"/>
    <w:rsid w:val="0048047A"/>
    <w:rsid w:val="004A1F58"/>
    <w:rsid w:val="004B53DE"/>
    <w:rsid w:val="005071E5"/>
    <w:rsid w:val="00513A1F"/>
    <w:rsid w:val="005A7BA0"/>
    <w:rsid w:val="005D66AF"/>
    <w:rsid w:val="005F2C79"/>
    <w:rsid w:val="006031AB"/>
    <w:rsid w:val="00646B02"/>
    <w:rsid w:val="006A0BF4"/>
    <w:rsid w:val="006F7DBA"/>
    <w:rsid w:val="00701D1B"/>
    <w:rsid w:val="007260B4"/>
    <w:rsid w:val="00732584"/>
    <w:rsid w:val="007A323A"/>
    <w:rsid w:val="007C1E8C"/>
    <w:rsid w:val="00827BC8"/>
    <w:rsid w:val="00840D93"/>
    <w:rsid w:val="0090313A"/>
    <w:rsid w:val="00926B0B"/>
    <w:rsid w:val="00931C63"/>
    <w:rsid w:val="00943B9C"/>
    <w:rsid w:val="00945C6B"/>
    <w:rsid w:val="00953773"/>
    <w:rsid w:val="009809AE"/>
    <w:rsid w:val="00983E13"/>
    <w:rsid w:val="009A52ED"/>
    <w:rsid w:val="009B3146"/>
    <w:rsid w:val="00A14B3B"/>
    <w:rsid w:val="00A52C13"/>
    <w:rsid w:val="00A77508"/>
    <w:rsid w:val="00A819F0"/>
    <w:rsid w:val="00A832F6"/>
    <w:rsid w:val="00A84967"/>
    <w:rsid w:val="00AB1773"/>
    <w:rsid w:val="00AE7486"/>
    <w:rsid w:val="00B16409"/>
    <w:rsid w:val="00B247DC"/>
    <w:rsid w:val="00B40016"/>
    <w:rsid w:val="00B51CC3"/>
    <w:rsid w:val="00B55B7D"/>
    <w:rsid w:val="00BA6FAB"/>
    <w:rsid w:val="00BB7634"/>
    <w:rsid w:val="00BC3592"/>
    <w:rsid w:val="00BC6CA6"/>
    <w:rsid w:val="00BF193A"/>
    <w:rsid w:val="00C35903"/>
    <w:rsid w:val="00C37A18"/>
    <w:rsid w:val="00C524BD"/>
    <w:rsid w:val="00C73B63"/>
    <w:rsid w:val="00D253D3"/>
    <w:rsid w:val="00D76D0B"/>
    <w:rsid w:val="00DA21BA"/>
    <w:rsid w:val="00DC6380"/>
    <w:rsid w:val="00DC757C"/>
    <w:rsid w:val="00DF140C"/>
    <w:rsid w:val="00E22178"/>
    <w:rsid w:val="00E94FC3"/>
    <w:rsid w:val="00EB427E"/>
    <w:rsid w:val="00EC10EF"/>
    <w:rsid w:val="00F149CB"/>
    <w:rsid w:val="00F43C14"/>
    <w:rsid w:val="00F64092"/>
    <w:rsid w:val="00F73811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0381FF1"/>
  <w14:defaultImageDpi w14:val="0"/>
  <w15:docId w15:val="{9372735E-63D7-4F85-8ABE-E8D01AD9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22"/>
      <w:szCs w:val="22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19F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819F0"/>
    <w:rPr>
      <w:rFonts w:ascii="Calibri Light" w:eastAsia="新細明體" w:hAnsi="Calibri Light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E9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CA90-325E-405A-8E20-20A5D01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subject/>
  <dc:creator>徐慧雯</dc:creator>
  <cp:keywords/>
  <dc:description/>
  <cp:lastModifiedBy>彥皓 黃</cp:lastModifiedBy>
  <cp:revision>2</cp:revision>
  <cp:lastPrinted>2019-10-07T07:18:00Z</cp:lastPrinted>
  <dcterms:created xsi:type="dcterms:W3CDTF">2022-02-14T07:02:00Z</dcterms:created>
  <dcterms:modified xsi:type="dcterms:W3CDTF">2022-02-14T07:02:00Z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